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A1" w:rsidRPr="00710F48" w:rsidRDefault="008A70A1" w:rsidP="008A70A1">
      <w:pPr>
        <w:tabs>
          <w:tab w:val="left" w:pos="1875"/>
          <w:tab w:val="left" w:pos="6285"/>
        </w:tabs>
        <w:autoSpaceDE w:val="0"/>
        <w:autoSpaceDN w:val="0"/>
        <w:adjustRightInd w:val="0"/>
        <w:rPr>
          <w:rFonts w:ascii="Arial" w:eastAsia="Arial Unicode MS" w:hAnsi="Arial" w:cs="Arial"/>
        </w:rPr>
      </w:pPr>
      <w:r w:rsidRPr="00710F48">
        <w:rPr>
          <w:rFonts w:ascii="Arial" w:eastAsia="Arial Unicode MS" w:hAnsi="Arial" w:cs="Arial"/>
          <w:color w:val="000001"/>
        </w:rPr>
        <w:tab/>
      </w:r>
    </w:p>
    <w:p w:rsidR="00744EDE" w:rsidRDefault="00744EDE" w:rsidP="00744EDE">
      <w:pPr>
        <w:pStyle w:val="BodySingle"/>
        <w:framePr w:h="0" w:hSpace="141" w:wrap="around" w:vAnchor="text" w:hAnchor="page" w:x="1412" w:y="2"/>
        <w:rPr>
          <w:rFonts w:ascii="Times New Roman" w:hAnsi="Times New Roman"/>
          <w:sz w:val="48"/>
        </w:rPr>
      </w:pPr>
      <w:r>
        <w:rPr>
          <w:rFonts w:ascii="Times New Roman" w:hAnsi="Times New Roman"/>
          <w:noProof/>
          <w:sz w:val="48"/>
          <w:lang w:val="pl-PL"/>
        </w:rPr>
        <w:drawing>
          <wp:inline distT="0" distB="0" distL="0" distR="0" wp14:anchorId="0D998B3D" wp14:editId="567F6D1D">
            <wp:extent cx="1028700" cy="638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DE" w:rsidRPr="00710F48" w:rsidRDefault="00744EDE" w:rsidP="00744EDE">
      <w:pPr>
        <w:pStyle w:val="BodySingle"/>
        <w:rPr>
          <w:rFonts w:ascii="Arial" w:eastAsia="Arial Unicode MS" w:hAnsi="Arial" w:cs="Arial"/>
          <w:b/>
          <w:szCs w:val="24"/>
        </w:rPr>
      </w:pPr>
      <w:r w:rsidRPr="00710F48">
        <w:rPr>
          <w:rFonts w:ascii="Arial" w:eastAsia="Arial Unicode MS" w:hAnsi="Arial" w:cs="Arial"/>
          <w:b/>
          <w:szCs w:val="24"/>
        </w:rPr>
        <w:t xml:space="preserve">   POWIATOWY URZĄD PRACY W PIŃCZOWIE</w:t>
      </w:r>
    </w:p>
    <w:p w:rsidR="00744EDE" w:rsidRPr="00710F48" w:rsidRDefault="00744EDE" w:rsidP="00744EDE">
      <w:pPr>
        <w:pStyle w:val="BodySingle"/>
        <w:pBdr>
          <w:bottom w:val="single" w:sz="6" w:space="0" w:color="auto"/>
        </w:pBdr>
        <w:rPr>
          <w:rFonts w:ascii="Arial" w:eastAsia="Arial Unicode MS" w:hAnsi="Arial" w:cs="Arial"/>
          <w:b/>
          <w:sz w:val="18"/>
          <w:szCs w:val="18"/>
        </w:rPr>
      </w:pPr>
      <w:r w:rsidRPr="00710F48">
        <w:rPr>
          <w:rFonts w:ascii="Arial" w:eastAsia="Arial Unicode MS" w:hAnsi="Arial" w:cs="Arial"/>
          <w:b/>
          <w:sz w:val="20"/>
        </w:rPr>
        <w:t xml:space="preserve">   </w:t>
      </w:r>
      <w:r w:rsidRPr="00710F48">
        <w:rPr>
          <w:rFonts w:ascii="Arial" w:eastAsia="Arial Unicode MS" w:hAnsi="Arial" w:cs="Arial"/>
          <w:b/>
          <w:sz w:val="18"/>
          <w:szCs w:val="18"/>
        </w:rPr>
        <w:t xml:space="preserve">ul. Złota 7, 28-400 Pińczów, E-mail: </w:t>
      </w:r>
      <w:hyperlink r:id="rId10" w:history="1">
        <w:r w:rsidRPr="00710F48">
          <w:rPr>
            <w:rStyle w:val="Hipercze"/>
            <w:rFonts w:ascii="Arial" w:eastAsia="Arial Unicode MS" w:hAnsi="Arial" w:cs="Arial"/>
            <w:b/>
            <w:sz w:val="18"/>
            <w:szCs w:val="18"/>
          </w:rPr>
          <w:t>kipi@praca.gov.pl</w:t>
        </w:r>
      </w:hyperlink>
    </w:p>
    <w:p w:rsidR="00744EDE" w:rsidRPr="00710F48" w:rsidRDefault="00744EDE" w:rsidP="00744EDE">
      <w:pPr>
        <w:pStyle w:val="BodySingle"/>
        <w:pBdr>
          <w:bottom w:val="single" w:sz="6" w:space="0" w:color="auto"/>
        </w:pBdr>
        <w:rPr>
          <w:rFonts w:ascii="Arial" w:eastAsia="Arial Unicode MS" w:hAnsi="Arial" w:cs="Arial"/>
          <w:b/>
          <w:sz w:val="18"/>
          <w:szCs w:val="18"/>
        </w:rPr>
      </w:pPr>
      <w:r w:rsidRPr="00710F48">
        <w:rPr>
          <w:rFonts w:ascii="Arial" w:eastAsia="Arial Unicode MS" w:hAnsi="Arial" w:cs="Arial"/>
          <w:b/>
          <w:sz w:val="18"/>
          <w:szCs w:val="18"/>
        </w:rPr>
        <w:t xml:space="preserve">   REGON 291147542, NIP 662-104-19-90, </w:t>
      </w:r>
      <w:r w:rsidRPr="00710F48">
        <w:rPr>
          <w:rFonts w:ascii="Arial" w:eastAsia="Arial Unicode MS" w:hAnsi="Arial" w:cs="Arial"/>
          <w:b/>
          <w:sz w:val="18"/>
          <w:szCs w:val="18"/>
          <w:lang w:val="en-US"/>
        </w:rPr>
        <w:t>tel. /041/ 35-726-40, tel/fax /041/ 35-752-88</w:t>
      </w:r>
    </w:p>
    <w:p w:rsidR="00744EDE" w:rsidRPr="00710F48" w:rsidRDefault="00744EDE" w:rsidP="00744EDE">
      <w:pPr>
        <w:pStyle w:val="BodySingle"/>
        <w:pBdr>
          <w:bottom w:val="single" w:sz="6" w:space="0" w:color="auto"/>
        </w:pBdr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 </w:t>
      </w:r>
      <w:r w:rsidRPr="00710F48">
        <w:rPr>
          <w:rFonts w:ascii="Arial" w:eastAsia="Arial Unicode MS" w:hAnsi="Arial" w:cs="Arial"/>
          <w:b/>
          <w:sz w:val="18"/>
          <w:szCs w:val="18"/>
        </w:rPr>
        <w:t>GODZINY PRACY:  Poniedziałek 8:00 – 16:00,  Wtorek – Piątek     7:15 – 15:15</w:t>
      </w:r>
    </w:p>
    <w:p w:rsidR="00AA64F2" w:rsidRDefault="00AA64F2" w:rsidP="00C730B1">
      <w:pPr>
        <w:suppressAutoHyphens/>
        <w:spacing w:line="240" w:lineRule="exact"/>
        <w:rPr>
          <w:rFonts w:ascii="Arial" w:eastAsia="Arial Unicode MS" w:hAnsi="Arial" w:cs="Arial"/>
          <w:b/>
          <w:lang w:val="cs-CZ" w:eastAsia="ar-SA"/>
        </w:rPr>
      </w:pPr>
    </w:p>
    <w:p w:rsidR="008A70A1" w:rsidRPr="00710F48" w:rsidRDefault="008A70A1" w:rsidP="00C730B1">
      <w:pPr>
        <w:suppressAutoHyphens/>
        <w:spacing w:line="240" w:lineRule="exact"/>
        <w:rPr>
          <w:rFonts w:ascii="Arial" w:eastAsia="Arial Unicode MS" w:hAnsi="Arial" w:cs="Arial"/>
          <w:b/>
          <w:lang w:eastAsia="ar-SA"/>
        </w:rPr>
      </w:pPr>
      <w:r w:rsidRPr="00710F48">
        <w:rPr>
          <w:rFonts w:ascii="Arial" w:eastAsia="Arial Unicode MS" w:hAnsi="Arial" w:cs="Arial"/>
          <w:b/>
          <w:lang w:eastAsia="ar-SA"/>
        </w:rPr>
        <w:t>WNIOSKODAWCA</w:t>
      </w:r>
    </w:p>
    <w:p w:rsidR="008A70A1" w:rsidRPr="00710F48" w:rsidRDefault="008A70A1" w:rsidP="00C730B1">
      <w:pPr>
        <w:suppressAutoHyphens/>
        <w:spacing w:line="240" w:lineRule="exact"/>
        <w:rPr>
          <w:rFonts w:ascii="Arial" w:eastAsia="Arial Unicode MS" w:hAnsi="Arial" w:cs="Arial"/>
          <w:lang w:eastAsia="ar-SA"/>
        </w:rPr>
      </w:pPr>
    </w:p>
    <w:p w:rsidR="008A70A1" w:rsidRPr="00710F48" w:rsidRDefault="008A70A1" w:rsidP="00C730B1">
      <w:pPr>
        <w:suppressAutoHyphens/>
        <w:spacing w:line="240" w:lineRule="exact"/>
        <w:rPr>
          <w:rFonts w:ascii="Arial" w:eastAsia="Arial Unicode MS" w:hAnsi="Arial" w:cs="Arial"/>
          <w:lang w:eastAsia="ar-SA"/>
        </w:rPr>
      </w:pPr>
      <w:r w:rsidRPr="00710F48">
        <w:rPr>
          <w:rFonts w:ascii="Arial" w:eastAsia="Arial Unicode MS" w:hAnsi="Arial" w:cs="Arial"/>
          <w:lang w:eastAsia="ar-SA"/>
        </w:rPr>
        <w:t xml:space="preserve">..................................................................….                                           </w:t>
      </w:r>
    </w:p>
    <w:p w:rsidR="008A70A1" w:rsidRPr="00BC2271" w:rsidRDefault="008A70A1" w:rsidP="00C730B1">
      <w:pPr>
        <w:suppressAutoHyphens/>
        <w:spacing w:line="240" w:lineRule="exact"/>
        <w:rPr>
          <w:rFonts w:ascii="Arial" w:eastAsia="Arial Unicode MS" w:hAnsi="Arial" w:cs="Arial"/>
          <w:i/>
          <w:sz w:val="16"/>
          <w:szCs w:val="16"/>
          <w:lang w:eastAsia="ar-SA"/>
        </w:rPr>
      </w:pPr>
      <w:r w:rsidRPr="00BC2271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 (imię i nazwisko)</w:t>
      </w:r>
    </w:p>
    <w:p w:rsidR="008A70A1" w:rsidRPr="00710F48" w:rsidRDefault="008A70A1" w:rsidP="00C730B1">
      <w:pPr>
        <w:suppressAutoHyphens/>
        <w:spacing w:line="240" w:lineRule="exact"/>
        <w:rPr>
          <w:rFonts w:ascii="Arial" w:eastAsia="Arial Unicode MS" w:hAnsi="Arial" w:cs="Arial"/>
          <w:lang w:eastAsia="ar-SA"/>
        </w:rPr>
      </w:pPr>
    </w:p>
    <w:p w:rsidR="008A70A1" w:rsidRPr="00710F48" w:rsidRDefault="008A70A1" w:rsidP="00C730B1">
      <w:pPr>
        <w:suppressAutoHyphens/>
        <w:spacing w:line="240" w:lineRule="exact"/>
        <w:rPr>
          <w:rFonts w:ascii="Arial" w:eastAsia="Arial Unicode MS" w:hAnsi="Arial" w:cs="Arial"/>
          <w:b/>
          <w:lang w:eastAsia="ar-SA"/>
        </w:rPr>
      </w:pPr>
      <w:r w:rsidRPr="00710F48">
        <w:rPr>
          <w:rFonts w:ascii="Arial" w:eastAsia="Arial Unicode MS" w:hAnsi="Arial" w:cs="Arial"/>
          <w:lang w:eastAsia="ar-SA"/>
        </w:rPr>
        <w:t>.........................................</w:t>
      </w:r>
      <w:r w:rsidR="009B4D66" w:rsidRPr="00710F48">
        <w:rPr>
          <w:rFonts w:ascii="Arial" w:eastAsia="Arial Unicode MS" w:hAnsi="Arial" w:cs="Arial"/>
          <w:lang w:eastAsia="ar-SA"/>
        </w:rPr>
        <w:t>.............................</w:t>
      </w:r>
      <w:r w:rsidRPr="00710F48">
        <w:rPr>
          <w:rFonts w:ascii="Arial" w:eastAsia="Arial Unicode MS" w:hAnsi="Arial" w:cs="Arial"/>
          <w:lang w:eastAsia="ar-SA"/>
        </w:rPr>
        <w:t xml:space="preserve">                     </w:t>
      </w:r>
    </w:p>
    <w:p w:rsidR="008A70A1" w:rsidRPr="00BC2271" w:rsidRDefault="008A70A1" w:rsidP="00C730B1">
      <w:pPr>
        <w:suppressAutoHyphens/>
        <w:spacing w:line="240" w:lineRule="exact"/>
        <w:rPr>
          <w:rFonts w:ascii="Arial" w:eastAsia="Arial Unicode MS" w:hAnsi="Arial" w:cs="Arial"/>
          <w:i/>
          <w:sz w:val="16"/>
          <w:szCs w:val="16"/>
          <w:lang w:eastAsia="ar-SA"/>
        </w:rPr>
      </w:pPr>
      <w:r w:rsidRPr="00BC2271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 (adres zamieszkania)                                                                           </w:t>
      </w:r>
    </w:p>
    <w:p w:rsidR="008A70A1" w:rsidRPr="00710F48" w:rsidRDefault="008A70A1" w:rsidP="00C730B1">
      <w:pPr>
        <w:suppressAutoHyphens/>
        <w:spacing w:line="240" w:lineRule="exact"/>
        <w:rPr>
          <w:rFonts w:ascii="Arial" w:eastAsia="Arial Unicode MS" w:hAnsi="Arial" w:cs="Arial"/>
          <w:sz w:val="18"/>
          <w:szCs w:val="18"/>
          <w:lang w:eastAsia="ar-SA"/>
        </w:rPr>
      </w:pPr>
      <w:r w:rsidRPr="00710F48">
        <w:rPr>
          <w:rFonts w:ascii="Arial" w:eastAsia="Arial Unicode MS" w:hAnsi="Arial" w:cs="Arial"/>
          <w:sz w:val="18"/>
          <w:szCs w:val="18"/>
          <w:lang w:eastAsia="ar-SA"/>
        </w:rPr>
        <w:t xml:space="preserve">                                                     </w:t>
      </w:r>
    </w:p>
    <w:p w:rsidR="0022201F" w:rsidRDefault="008A70A1" w:rsidP="00C730B1">
      <w:pPr>
        <w:spacing w:line="240" w:lineRule="exact"/>
        <w:rPr>
          <w:rFonts w:ascii="Arial" w:eastAsia="Arial Unicode MS" w:hAnsi="Arial" w:cs="Arial"/>
          <w:lang w:eastAsia="ar-SA"/>
        </w:rPr>
      </w:pPr>
      <w:r w:rsidRPr="00710F48">
        <w:rPr>
          <w:rFonts w:ascii="Arial" w:eastAsia="Arial Unicode MS" w:hAnsi="Arial" w:cs="Arial"/>
          <w:lang w:eastAsia="ar-SA"/>
        </w:rPr>
        <w:t>…………………………………………………</w:t>
      </w:r>
    </w:p>
    <w:p w:rsidR="0022201F" w:rsidRPr="00BC2271" w:rsidRDefault="00BC2271" w:rsidP="00C730B1">
      <w:pPr>
        <w:spacing w:line="240" w:lineRule="exact"/>
        <w:rPr>
          <w:rFonts w:ascii="Arial" w:eastAsia="Arial Unicode MS" w:hAnsi="Arial" w:cs="Arial"/>
          <w:i/>
          <w:lang w:eastAsia="ar-SA"/>
        </w:rPr>
      </w:pPr>
      <w:r w:rsidRPr="00BC2271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 (telefon kontaktowy)</w:t>
      </w:r>
    </w:p>
    <w:p w:rsidR="008A70A1" w:rsidRPr="00710F48" w:rsidRDefault="0022201F" w:rsidP="00C730B1">
      <w:pPr>
        <w:spacing w:line="240" w:lineRule="exact"/>
        <w:rPr>
          <w:rFonts w:ascii="Arial" w:eastAsia="Arial Unicode MS" w:hAnsi="Arial" w:cs="Arial"/>
          <w:lang w:eastAsia="ar-SA"/>
        </w:rPr>
      </w:pPr>
      <w:r>
        <w:rPr>
          <w:rFonts w:ascii="Arial" w:eastAsia="Arial Unicode MS" w:hAnsi="Arial" w:cs="Arial"/>
          <w:lang w:eastAsia="ar-SA"/>
        </w:rPr>
        <w:t>………………………………………………..</w:t>
      </w:r>
      <w:r w:rsidR="008A70A1" w:rsidRPr="00710F48">
        <w:rPr>
          <w:rFonts w:ascii="Arial" w:eastAsia="Arial Unicode MS" w:hAnsi="Arial" w:cs="Arial"/>
          <w:lang w:eastAsia="ar-SA"/>
        </w:rPr>
        <w:t xml:space="preserve"> </w:t>
      </w:r>
    </w:p>
    <w:p w:rsidR="0022201F" w:rsidRPr="00BC2271" w:rsidRDefault="0022201F" w:rsidP="0022201F">
      <w:pPr>
        <w:spacing w:line="120" w:lineRule="exact"/>
        <w:rPr>
          <w:rFonts w:ascii="Arial" w:eastAsia="Arial Unicode MS" w:hAnsi="Arial" w:cs="Arial"/>
          <w:i/>
          <w:sz w:val="14"/>
          <w:lang w:eastAsia="ar-SA"/>
        </w:rPr>
      </w:pPr>
      <w:r w:rsidRPr="00BC2271">
        <w:rPr>
          <w:rFonts w:ascii="Arial" w:eastAsia="Arial Unicode MS" w:hAnsi="Arial" w:cs="Arial"/>
          <w:i/>
          <w:sz w:val="14"/>
          <w:lang w:eastAsia="ar-SA"/>
        </w:rPr>
        <w:t>(status wnioskodawcy – wpisać odpowiednio bezrobotny lub opiekun</w:t>
      </w:r>
    </w:p>
    <w:p w:rsidR="0008238D" w:rsidRPr="00710F48" w:rsidRDefault="0022201F" w:rsidP="0022201F">
      <w:pPr>
        <w:spacing w:line="120" w:lineRule="exact"/>
        <w:rPr>
          <w:rFonts w:ascii="Arial" w:eastAsia="Arial Unicode MS" w:hAnsi="Arial" w:cs="Arial"/>
          <w:b/>
          <w:sz w:val="20"/>
          <w:szCs w:val="20"/>
        </w:rPr>
      </w:pPr>
      <w:r w:rsidRPr="00BC2271">
        <w:rPr>
          <w:rFonts w:ascii="Arial" w:eastAsia="Arial Unicode MS" w:hAnsi="Arial" w:cs="Arial"/>
          <w:i/>
          <w:sz w:val="14"/>
          <w:lang w:eastAsia="ar-SA"/>
        </w:rPr>
        <w:t xml:space="preserve"> osoby niepełnosprawnej lub absolwent CIS lub absolwent KIS)</w:t>
      </w:r>
      <w:r w:rsidRPr="0022201F">
        <w:rPr>
          <w:rFonts w:ascii="Arial" w:eastAsia="Arial Unicode MS" w:hAnsi="Arial" w:cs="Arial"/>
          <w:sz w:val="14"/>
          <w:lang w:eastAsia="ar-SA"/>
        </w:rPr>
        <w:t xml:space="preserve"> </w:t>
      </w:r>
      <w:r w:rsidR="008A70A1" w:rsidRPr="0022201F">
        <w:rPr>
          <w:rFonts w:ascii="Arial" w:eastAsia="Arial Unicode MS" w:hAnsi="Arial" w:cs="Arial"/>
          <w:sz w:val="14"/>
          <w:lang w:eastAsia="ar-SA"/>
        </w:rPr>
        <w:t xml:space="preserve">    </w:t>
      </w:r>
      <w:r w:rsidR="008A70A1" w:rsidRPr="00710F48">
        <w:rPr>
          <w:rFonts w:ascii="Arial" w:eastAsia="Arial Unicode MS" w:hAnsi="Arial" w:cs="Arial"/>
          <w:lang w:eastAsia="ar-SA"/>
        </w:rPr>
        <w:t xml:space="preserve">                   </w:t>
      </w:r>
    </w:p>
    <w:p w:rsidR="0008238D" w:rsidRPr="00BC2271" w:rsidRDefault="0008238D" w:rsidP="00710F48">
      <w:pPr>
        <w:spacing w:line="240" w:lineRule="exact"/>
        <w:ind w:left="6120" w:hanging="720"/>
        <w:rPr>
          <w:rFonts w:ascii="Arial" w:eastAsia="Arial Unicode MS" w:hAnsi="Arial" w:cs="Arial"/>
          <w:b/>
          <w:i/>
        </w:rPr>
      </w:pPr>
      <w:r w:rsidRPr="00BC2271">
        <w:rPr>
          <w:rFonts w:ascii="Arial" w:eastAsia="Arial Unicode MS" w:hAnsi="Arial" w:cs="Arial"/>
          <w:b/>
          <w:i/>
        </w:rPr>
        <w:t>Starosta Pińczowski</w:t>
      </w:r>
    </w:p>
    <w:p w:rsidR="0008238D" w:rsidRPr="00BC2271" w:rsidRDefault="0008238D" w:rsidP="00710F48">
      <w:pPr>
        <w:spacing w:line="240" w:lineRule="exact"/>
        <w:ind w:left="6120" w:hanging="720"/>
        <w:rPr>
          <w:rFonts w:ascii="Arial" w:eastAsia="Arial Unicode MS" w:hAnsi="Arial" w:cs="Arial"/>
          <w:b/>
          <w:i/>
        </w:rPr>
      </w:pPr>
      <w:r w:rsidRPr="00BC2271">
        <w:rPr>
          <w:rFonts w:ascii="Arial" w:eastAsia="Arial Unicode MS" w:hAnsi="Arial" w:cs="Arial"/>
          <w:b/>
          <w:i/>
        </w:rPr>
        <w:t>reprezentowany przez</w:t>
      </w:r>
    </w:p>
    <w:p w:rsidR="0008238D" w:rsidRPr="00BC2271" w:rsidRDefault="0008238D" w:rsidP="00710F48">
      <w:pPr>
        <w:spacing w:line="240" w:lineRule="exact"/>
        <w:ind w:left="6120" w:hanging="720"/>
        <w:rPr>
          <w:rFonts w:ascii="Arial" w:eastAsia="Arial Unicode MS" w:hAnsi="Arial" w:cs="Arial"/>
          <w:b/>
          <w:i/>
        </w:rPr>
      </w:pPr>
      <w:r w:rsidRPr="00BC2271">
        <w:rPr>
          <w:rFonts w:ascii="Arial" w:eastAsia="Arial Unicode MS" w:hAnsi="Arial" w:cs="Arial"/>
          <w:b/>
          <w:i/>
        </w:rPr>
        <w:t>Dyrektora</w:t>
      </w:r>
    </w:p>
    <w:p w:rsidR="0008238D" w:rsidRPr="00BC2271" w:rsidRDefault="0008238D" w:rsidP="00710F48">
      <w:pPr>
        <w:spacing w:line="240" w:lineRule="exact"/>
        <w:ind w:left="5400"/>
        <w:rPr>
          <w:rFonts w:ascii="Arial" w:eastAsia="Arial Unicode MS" w:hAnsi="Arial" w:cs="Arial"/>
          <w:b/>
          <w:i/>
        </w:rPr>
      </w:pPr>
      <w:r w:rsidRPr="00BC2271">
        <w:rPr>
          <w:rFonts w:ascii="Arial" w:eastAsia="Arial Unicode MS" w:hAnsi="Arial" w:cs="Arial"/>
          <w:b/>
          <w:i/>
        </w:rPr>
        <w:t>Powiatowego Urzędu Pracy</w:t>
      </w:r>
      <w:r w:rsidR="00C730B1" w:rsidRPr="00BC2271">
        <w:rPr>
          <w:rFonts w:ascii="Arial" w:eastAsia="Arial Unicode MS" w:hAnsi="Arial" w:cs="Arial"/>
          <w:b/>
          <w:i/>
        </w:rPr>
        <w:t xml:space="preserve"> </w:t>
      </w:r>
      <w:r w:rsidR="00710F48" w:rsidRPr="00BC2271">
        <w:rPr>
          <w:rFonts w:ascii="Arial" w:eastAsia="Arial Unicode MS" w:hAnsi="Arial" w:cs="Arial"/>
          <w:b/>
          <w:i/>
        </w:rPr>
        <w:br/>
      </w:r>
      <w:r w:rsidR="00C730B1" w:rsidRPr="00BC2271">
        <w:rPr>
          <w:rFonts w:ascii="Arial" w:eastAsia="Arial Unicode MS" w:hAnsi="Arial" w:cs="Arial"/>
          <w:b/>
          <w:i/>
        </w:rPr>
        <w:t>w</w:t>
      </w:r>
      <w:r w:rsidRPr="00BC2271">
        <w:rPr>
          <w:rFonts w:ascii="Arial" w:eastAsia="Arial Unicode MS" w:hAnsi="Arial" w:cs="Arial"/>
          <w:b/>
          <w:i/>
        </w:rPr>
        <w:t xml:space="preserve"> Pińczowie</w:t>
      </w:r>
    </w:p>
    <w:p w:rsidR="0008238D" w:rsidRPr="00710F48" w:rsidRDefault="0008238D" w:rsidP="00710F48">
      <w:pPr>
        <w:spacing w:line="240" w:lineRule="exact"/>
        <w:rPr>
          <w:rFonts w:ascii="Arial" w:eastAsia="Arial Unicode MS" w:hAnsi="Arial" w:cs="Arial"/>
          <w:sz w:val="16"/>
          <w:szCs w:val="16"/>
        </w:rPr>
      </w:pPr>
    </w:p>
    <w:p w:rsidR="0008238D" w:rsidRPr="00710F48" w:rsidRDefault="0008238D" w:rsidP="00AB4C85">
      <w:pPr>
        <w:keepNext/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 w:rsidRPr="00710F48">
        <w:rPr>
          <w:rFonts w:ascii="Arial" w:eastAsia="Arial Unicode MS" w:hAnsi="Arial" w:cs="Arial"/>
          <w:b/>
          <w:bCs/>
          <w:sz w:val="28"/>
          <w:szCs w:val="28"/>
          <w:u w:val="single"/>
        </w:rPr>
        <w:t>W N I O S E K</w:t>
      </w:r>
    </w:p>
    <w:p w:rsidR="0008238D" w:rsidRPr="00710F48" w:rsidRDefault="0008238D" w:rsidP="00AB4C85">
      <w:pPr>
        <w:keepNext/>
        <w:spacing w:line="276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</w:rPr>
      </w:pPr>
      <w:r w:rsidRPr="00710F48">
        <w:rPr>
          <w:rFonts w:ascii="Arial" w:eastAsia="Arial Unicode MS" w:hAnsi="Arial" w:cs="Arial"/>
          <w:b/>
          <w:bCs/>
          <w:sz w:val="28"/>
          <w:szCs w:val="28"/>
        </w:rPr>
        <w:t>O PRZYZNANIE JEDNORAZOWO ŚRODKÓW Z FUNDUSZU PRACY NA PODJĘCIE DZIAŁALNOŚCI GOSPODARCZEJ</w:t>
      </w:r>
    </w:p>
    <w:p w:rsidR="00AB4C85" w:rsidRPr="00710F48" w:rsidRDefault="00AB4C85" w:rsidP="009B4D66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08238D" w:rsidRPr="00710F48" w:rsidRDefault="0008238D" w:rsidP="009B4D66">
      <w:pPr>
        <w:jc w:val="both"/>
        <w:rPr>
          <w:rFonts w:ascii="Arial" w:eastAsia="Arial Unicode MS" w:hAnsi="Arial" w:cs="Arial"/>
          <w:sz w:val="16"/>
          <w:szCs w:val="16"/>
        </w:rPr>
      </w:pPr>
      <w:r w:rsidRPr="00710F48">
        <w:rPr>
          <w:rFonts w:ascii="Arial" w:eastAsia="Arial Unicode MS" w:hAnsi="Arial" w:cs="Arial"/>
          <w:sz w:val="16"/>
          <w:szCs w:val="16"/>
        </w:rPr>
        <w:t>na podstawie art. 46 ust. 1 pkt 2 ustawy z dnia 20 kwietnia 2004 r. o promocji zatrudnienia i instytu</w:t>
      </w:r>
      <w:r w:rsidR="003213AA">
        <w:rPr>
          <w:rFonts w:ascii="Arial" w:eastAsia="Arial Unicode MS" w:hAnsi="Arial" w:cs="Arial"/>
          <w:sz w:val="16"/>
          <w:szCs w:val="16"/>
        </w:rPr>
        <w:t>cjach rynku pracy (Dz. U. z 20</w:t>
      </w:r>
      <w:r w:rsidR="00195C1A">
        <w:rPr>
          <w:rFonts w:ascii="Arial" w:eastAsia="Arial Unicode MS" w:hAnsi="Arial" w:cs="Arial"/>
          <w:sz w:val="16"/>
          <w:szCs w:val="16"/>
        </w:rPr>
        <w:t>20</w:t>
      </w:r>
      <w:r w:rsidR="003213AA">
        <w:rPr>
          <w:rFonts w:ascii="Arial" w:eastAsia="Arial Unicode MS" w:hAnsi="Arial" w:cs="Arial"/>
          <w:sz w:val="16"/>
          <w:szCs w:val="16"/>
        </w:rPr>
        <w:t xml:space="preserve"> r. poz. 14</w:t>
      </w:r>
      <w:r w:rsidR="00195C1A">
        <w:rPr>
          <w:rFonts w:ascii="Arial" w:eastAsia="Arial Unicode MS" w:hAnsi="Arial" w:cs="Arial"/>
          <w:sz w:val="16"/>
          <w:szCs w:val="16"/>
        </w:rPr>
        <w:t>09</w:t>
      </w:r>
      <w:r w:rsidRPr="00710F48">
        <w:rPr>
          <w:rFonts w:ascii="Arial" w:eastAsia="Arial Unicode MS" w:hAnsi="Arial" w:cs="Arial"/>
          <w:sz w:val="16"/>
          <w:szCs w:val="16"/>
        </w:rPr>
        <w:t xml:space="preserve"> z póź</w:t>
      </w:r>
      <w:r w:rsidR="00B27524">
        <w:rPr>
          <w:rFonts w:ascii="Arial" w:eastAsia="Arial Unicode MS" w:hAnsi="Arial" w:cs="Arial"/>
          <w:sz w:val="16"/>
          <w:szCs w:val="16"/>
        </w:rPr>
        <w:t>n</w:t>
      </w:r>
      <w:r w:rsidRPr="00710F48">
        <w:rPr>
          <w:rFonts w:ascii="Arial" w:eastAsia="Arial Unicode MS" w:hAnsi="Arial" w:cs="Arial"/>
          <w:sz w:val="16"/>
          <w:szCs w:val="16"/>
        </w:rPr>
        <w:t xml:space="preserve">. zm.), rozporządzenia Ministra Rodziny, Pracy i Polityki Społecznej z dnia 14 lipca 2017 r. w sprawie </w:t>
      </w:r>
      <w:r w:rsidRPr="00195C1A">
        <w:rPr>
          <w:rFonts w:ascii="Arial" w:eastAsia="Arial Unicode MS" w:hAnsi="Arial" w:cs="Arial"/>
          <w:sz w:val="16"/>
          <w:szCs w:val="18"/>
        </w:rPr>
        <w:t>dokonywania</w:t>
      </w:r>
      <w:r w:rsidRPr="00195C1A">
        <w:rPr>
          <w:rFonts w:ascii="Arial" w:eastAsia="Arial Unicode MS" w:hAnsi="Arial" w:cs="Arial"/>
          <w:sz w:val="14"/>
          <w:szCs w:val="16"/>
        </w:rPr>
        <w:t xml:space="preserve"> </w:t>
      </w:r>
      <w:r w:rsidR="00C40EF6" w:rsidRPr="00195C1A">
        <w:rPr>
          <w:rFonts w:ascii="Arial" w:eastAsia="Arial Unicode MS" w:hAnsi="Arial" w:cs="Arial"/>
          <w:sz w:val="14"/>
          <w:szCs w:val="16"/>
        </w:rPr>
        <w:br/>
      </w:r>
      <w:r w:rsidRPr="00710F48">
        <w:rPr>
          <w:rFonts w:ascii="Arial" w:eastAsia="Arial Unicode MS" w:hAnsi="Arial" w:cs="Arial"/>
          <w:sz w:val="16"/>
          <w:szCs w:val="16"/>
        </w:rPr>
        <w:t>z Funduszu Pracy refundacji kosztów wyposażenia lub doposażenia stanowiska pracy oraz przyznawania środków na podjęcie dz</w:t>
      </w:r>
      <w:r w:rsidR="00744EDE">
        <w:rPr>
          <w:rFonts w:ascii="Arial" w:eastAsia="Arial Unicode MS" w:hAnsi="Arial" w:cs="Arial"/>
          <w:sz w:val="16"/>
          <w:szCs w:val="16"/>
        </w:rPr>
        <w:t>iałalności gospodarczej (Dz. U.</w:t>
      </w:r>
      <w:r w:rsidR="00B27524">
        <w:rPr>
          <w:rFonts w:ascii="Arial" w:eastAsia="Arial Unicode MS" w:hAnsi="Arial" w:cs="Arial"/>
          <w:sz w:val="16"/>
          <w:szCs w:val="16"/>
        </w:rPr>
        <w:t xml:space="preserve"> </w:t>
      </w:r>
      <w:r w:rsidRPr="00710F48">
        <w:rPr>
          <w:rFonts w:ascii="Arial" w:eastAsia="Arial Unicode MS" w:hAnsi="Arial" w:cs="Arial"/>
          <w:sz w:val="16"/>
          <w:szCs w:val="16"/>
        </w:rPr>
        <w:t>2017</w:t>
      </w:r>
      <w:r w:rsidR="00744EDE">
        <w:rPr>
          <w:rFonts w:ascii="Arial" w:eastAsia="Arial Unicode MS" w:hAnsi="Arial" w:cs="Arial"/>
          <w:sz w:val="16"/>
          <w:szCs w:val="16"/>
        </w:rPr>
        <w:t>,</w:t>
      </w:r>
      <w:r w:rsidRPr="00710F48">
        <w:rPr>
          <w:rFonts w:ascii="Arial" w:eastAsia="Arial Unicode MS" w:hAnsi="Arial" w:cs="Arial"/>
          <w:sz w:val="16"/>
          <w:szCs w:val="16"/>
        </w:rPr>
        <w:t xml:space="preserve"> poz. 1380</w:t>
      </w:r>
      <w:r w:rsidR="00195C1A">
        <w:rPr>
          <w:rFonts w:ascii="Arial" w:eastAsia="Arial Unicode MS" w:hAnsi="Arial" w:cs="Arial"/>
          <w:sz w:val="16"/>
          <w:szCs w:val="16"/>
        </w:rPr>
        <w:t xml:space="preserve">, </w:t>
      </w:r>
      <w:r w:rsidR="00195C1A" w:rsidRPr="00195C1A">
        <w:rPr>
          <w:rFonts w:ascii="Arial" w:eastAsia="Arial Unicode MS" w:hAnsi="Arial" w:cs="Arial"/>
          <w:sz w:val="16"/>
          <w:szCs w:val="16"/>
        </w:rPr>
        <w:t>Dz.U. 2021 poz. 131</w:t>
      </w:r>
      <w:r w:rsidRPr="00710F48">
        <w:rPr>
          <w:rFonts w:ascii="Arial" w:eastAsia="Arial Unicode MS" w:hAnsi="Arial" w:cs="Arial"/>
          <w:sz w:val="16"/>
          <w:szCs w:val="16"/>
        </w:rPr>
        <w:t>) oraz rozporządzenia Komi</w:t>
      </w:r>
      <w:r w:rsidR="009B4D66" w:rsidRPr="00710F48">
        <w:rPr>
          <w:rFonts w:ascii="Arial" w:eastAsia="Arial Unicode MS" w:hAnsi="Arial" w:cs="Arial"/>
          <w:sz w:val="16"/>
          <w:szCs w:val="16"/>
        </w:rPr>
        <w:t xml:space="preserve">sji (UE) nr 1407/2013 z dnia 18 </w:t>
      </w:r>
      <w:r w:rsidRPr="00710F48">
        <w:rPr>
          <w:rFonts w:ascii="Arial" w:eastAsia="Arial Unicode MS" w:hAnsi="Arial" w:cs="Arial"/>
          <w:sz w:val="16"/>
          <w:szCs w:val="16"/>
        </w:rPr>
        <w:t>grudnia 2013 r. w sprawie stosowania art. 107 i 108 Traktatu o funkcjonowaniu Unii Europejskiej do pomocy de minimis (Dz. Urz. UE L 352 z dnia 24.12.2013r., str. 1.)</w:t>
      </w:r>
      <w:r w:rsidR="009B4D66" w:rsidRPr="00710F48">
        <w:rPr>
          <w:rFonts w:ascii="Arial" w:eastAsia="Arial Unicode MS" w:hAnsi="Arial" w:cs="Arial"/>
          <w:sz w:val="16"/>
          <w:szCs w:val="16"/>
        </w:rPr>
        <w:t>, Ustaw</w:t>
      </w:r>
      <w:r w:rsidR="0027026F">
        <w:rPr>
          <w:rFonts w:ascii="Arial" w:eastAsia="Arial Unicode MS" w:hAnsi="Arial" w:cs="Arial"/>
          <w:sz w:val="16"/>
          <w:szCs w:val="16"/>
        </w:rPr>
        <w:t>y</w:t>
      </w:r>
      <w:r w:rsidR="009B4D66" w:rsidRPr="00710F48">
        <w:rPr>
          <w:rFonts w:ascii="Arial" w:eastAsia="Arial Unicode MS" w:hAnsi="Arial" w:cs="Arial"/>
          <w:sz w:val="16"/>
          <w:szCs w:val="16"/>
        </w:rPr>
        <w:t xml:space="preserve"> z dnia 30 kwietnia 2004 r. o postępowaniu w sprawach dotyczących pomocy publicznej (Dz. U. z 2016 r.</w:t>
      </w:r>
      <w:r w:rsidR="00B27524">
        <w:rPr>
          <w:rFonts w:ascii="Arial" w:eastAsia="Arial Unicode MS" w:hAnsi="Arial" w:cs="Arial"/>
          <w:sz w:val="16"/>
          <w:szCs w:val="16"/>
        </w:rPr>
        <w:t xml:space="preserve"> </w:t>
      </w:r>
      <w:r w:rsidR="009B4D66" w:rsidRPr="00710F48">
        <w:rPr>
          <w:rFonts w:ascii="Arial" w:eastAsia="Arial Unicode MS" w:hAnsi="Arial" w:cs="Arial"/>
          <w:sz w:val="16"/>
          <w:szCs w:val="16"/>
        </w:rPr>
        <w:t>poz. 1808, z późn. zm.)</w:t>
      </w:r>
    </w:p>
    <w:p w:rsidR="00CB53B0" w:rsidRPr="00710F48" w:rsidRDefault="00CB53B0" w:rsidP="00CB53B0">
      <w:pPr>
        <w:jc w:val="center"/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  <w:lang w:eastAsia="x-none"/>
        </w:rPr>
      </w:pPr>
    </w:p>
    <w:p w:rsidR="00CB53B0" w:rsidRPr="00710F48" w:rsidRDefault="00CB53B0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  <w:lang w:eastAsia="x-none"/>
        </w:rPr>
      </w:pPr>
    </w:p>
    <w:p w:rsidR="009B4D66" w:rsidRPr="00710F48" w:rsidRDefault="009B4D66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val="x-none" w:eastAsia="x-none"/>
        </w:rPr>
      </w:pPr>
      <w:r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val="x-none" w:eastAsia="x-none"/>
        </w:rPr>
        <w:t>U</w:t>
      </w:r>
      <w:r w:rsidR="00CB53B0"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eastAsia="x-none"/>
        </w:rPr>
        <w:t xml:space="preserve">  </w:t>
      </w:r>
      <w:r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val="x-none" w:eastAsia="x-none"/>
        </w:rPr>
        <w:t>W</w:t>
      </w:r>
      <w:r w:rsidR="00CB53B0"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eastAsia="x-none"/>
        </w:rPr>
        <w:t xml:space="preserve">  </w:t>
      </w:r>
      <w:r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val="x-none" w:eastAsia="x-none"/>
        </w:rPr>
        <w:t>A</w:t>
      </w:r>
      <w:r w:rsidR="00CB53B0"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eastAsia="x-none"/>
        </w:rPr>
        <w:t xml:space="preserve">  </w:t>
      </w:r>
      <w:r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val="x-none" w:eastAsia="x-none"/>
        </w:rPr>
        <w:t>G</w:t>
      </w:r>
      <w:r w:rsidR="00CB53B0"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eastAsia="x-none"/>
        </w:rPr>
        <w:t xml:space="preserve">  </w:t>
      </w:r>
      <w:r w:rsidRPr="00710F48"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val="x-none" w:eastAsia="x-none"/>
        </w:rPr>
        <w:t>A</w:t>
      </w:r>
    </w:p>
    <w:p w:rsidR="009B4D66" w:rsidRPr="00710F48" w:rsidRDefault="009B4D66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color w:val="000000" w:themeColor="text1"/>
          <w:sz w:val="16"/>
          <w:szCs w:val="16"/>
        </w:rPr>
      </w:pP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>W celu właściwego wypełnienia wniosku, prosimy o staranne jego przeczytanie.</w:t>
      </w:r>
    </w:p>
    <w:p w:rsidR="009B4D66" w:rsidRPr="00710F48" w:rsidRDefault="009B4D66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color w:val="000000" w:themeColor="text1"/>
          <w:sz w:val="16"/>
          <w:szCs w:val="16"/>
        </w:rPr>
      </w:pP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>Wniosek obejmuje zestaw zagadnień, których znajomość jest niezbędna do przeprowadzenia kompleksowej analizy przedsięwzięcia, co pozwoli Dyrektorowi Powiatowego Urzędu Pracy w</w:t>
      </w:r>
      <w:r w:rsidR="0027026F">
        <w:rPr>
          <w:rFonts w:ascii="Arial" w:eastAsia="Arial Unicode MS" w:hAnsi="Arial" w:cs="Arial"/>
          <w:b/>
          <w:color w:val="000000" w:themeColor="text1"/>
          <w:sz w:val="16"/>
          <w:szCs w:val="16"/>
        </w:rPr>
        <w:t xml:space="preserve"> Pińczowie</w:t>
      </w: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 xml:space="preserve"> zająć właściwe stanowisko. Prosimy </w:t>
      </w:r>
      <w:r w:rsidR="0027026F">
        <w:rPr>
          <w:rFonts w:ascii="Arial" w:eastAsia="Arial Unicode MS" w:hAnsi="Arial" w:cs="Arial"/>
          <w:b/>
          <w:color w:val="000000" w:themeColor="text1"/>
          <w:sz w:val="16"/>
          <w:szCs w:val="16"/>
        </w:rPr>
        <w:br/>
      </w: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>o dołożenie wszelkich starań, aby precyzyjnie wypełnić wniosek. Tylko wtedy będzie możliwa prawidłowa ocena planowanego przez Państwa przedsięwzięcia i pomoc w jego realizacji.</w:t>
      </w:r>
    </w:p>
    <w:p w:rsidR="009B4D66" w:rsidRPr="00710F48" w:rsidRDefault="009B4D66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color w:val="000000" w:themeColor="text1"/>
          <w:sz w:val="16"/>
          <w:szCs w:val="16"/>
        </w:rPr>
      </w:pP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>Niedopuszczalne jest jakiekolwiek modyfikowanie i usuwanie elementów wniosku – dopuszcza się wyłącznie dodawanie stron, rozszerzanie rubryk wynikające z objętości treści.</w:t>
      </w:r>
    </w:p>
    <w:p w:rsidR="009B4D66" w:rsidRPr="00710F48" w:rsidRDefault="009B4D66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iCs/>
          <w:color w:val="000000" w:themeColor="text1"/>
          <w:sz w:val="16"/>
          <w:szCs w:val="16"/>
        </w:rPr>
      </w:pP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>Wniosek należy wypełnić czytelnie, a</w:t>
      </w:r>
      <w:r w:rsidRPr="00710F48">
        <w:rPr>
          <w:rFonts w:ascii="Arial" w:eastAsia="Arial Unicode MS" w:hAnsi="Arial" w:cs="Arial"/>
          <w:b/>
          <w:bCs/>
          <w:iCs/>
          <w:color w:val="000000" w:themeColor="text1"/>
          <w:sz w:val="16"/>
          <w:szCs w:val="16"/>
        </w:rPr>
        <w:t xml:space="preserve"> każdą poprawkę nanosić poprzez skreślenie i zaparafowanie zmian.</w:t>
      </w: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 xml:space="preserve"> Wnioskodawca udziela odpowiedzi na każdy punkt we wniosku, a jeżeli informacje zawarte w punkcie nie dotyczą Wnioskodawcy należy wpisać „nie dotyczy”, „brak” lub „nie posiadam”.</w:t>
      </w:r>
    </w:p>
    <w:p w:rsidR="009B4D66" w:rsidRPr="00710F48" w:rsidRDefault="007C3FE8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color w:val="000000" w:themeColor="text1"/>
          <w:sz w:val="16"/>
          <w:szCs w:val="16"/>
        </w:rPr>
      </w:pPr>
      <w:r w:rsidRPr="00710F48">
        <w:rPr>
          <w:rFonts w:ascii="Arial" w:eastAsia="Arial Unicode MS" w:hAnsi="Arial" w:cs="Arial"/>
          <w:b/>
          <w:sz w:val="16"/>
          <w:szCs w:val="16"/>
        </w:rPr>
        <w:t>Wniosek niekompletny i nieprawidłowo sporządzony nie będzie rozpatrywany.</w:t>
      </w: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 xml:space="preserve"> </w:t>
      </w:r>
      <w:r w:rsidR="009B4D66" w:rsidRPr="00710F48">
        <w:rPr>
          <w:rFonts w:ascii="Arial" w:eastAsia="Arial Unicode MS" w:hAnsi="Arial" w:cs="Arial"/>
          <w:b/>
          <w:color w:val="000000" w:themeColor="text1"/>
          <w:sz w:val="16"/>
          <w:szCs w:val="16"/>
        </w:rPr>
        <w:t xml:space="preserve">Sam fakt złożenia wniosku nie gwarantuje przyznania środków finansowych. </w:t>
      </w:r>
    </w:p>
    <w:p w:rsidR="009B4D66" w:rsidRPr="00710F48" w:rsidRDefault="009B4D66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</w:rPr>
      </w:pP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</w:rPr>
        <w:t>Złożenie wniosku nie zwalnia z obowiązku stawiania się na obowiązkowe wizyty w Urzędzie w wyznaczonych terminach.</w:t>
      </w:r>
    </w:p>
    <w:p w:rsidR="009B4D66" w:rsidRPr="00710F48" w:rsidRDefault="009B4D66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</w:rPr>
      </w:pP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</w:rPr>
        <w:t xml:space="preserve">Podjęcie działalności gospodarczej może nastąpić po uwzględnieniu wniosku, podpisaniu stosownej umowy </w:t>
      </w:r>
      <w:r w:rsidRPr="00710F48"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</w:rPr>
        <w:br/>
        <w:t>i otrzymaniu środków na rachunek bankowy.</w:t>
      </w:r>
    </w:p>
    <w:p w:rsidR="00CB53B0" w:rsidRPr="00710F48" w:rsidRDefault="00CB53B0" w:rsidP="00CB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color w:val="000000" w:themeColor="text1"/>
          <w:sz w:val="16"/>
          <w:szCs w:val="16"/>
          <w:u w:val="single"/>
        </w:rPr>
      </w:pPr>
    </w:p>
    <w:p w:rsidR="00CB53B0" w:rsidRPr="00710F48" w:rsidRDefault="00CB53B0" w:rsidP="00CB53B0">
      <w:pPr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</w:p>
    <w:p w:rsidR="00C730B1" w:rsidRPr="00710F48" w:rsidRDefault="00C730B1" w:rsidP="00C730B1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:rsidR="00C10719" w:rsidRDefault="00C730B1" w:rsidP="00C730B1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710F48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10719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.........................</w:t>
      </w:r>
    </w:p>
    <w:p w:rsidR="00C730B1" w:rsidRPr="00C10719" w:rsidRDefault="00C730B1" w:rsidP="00C730B1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C10719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 xml:space="preserve">(rodzaj działalności gospodarczej, </w:t>
      </w:r>
      <w:r w:rsidR="00621F90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 xml:space="preserve">pełna nazwa planowanej działalności gospodarczej zgodnie z PKD </w:t>
      </w:r>
      <w:r w:rsidRPr="00C10719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>w rozumieniu ustawy o swobodzie działalności gospodarczej z dn</w:t>
      </w:r>
      <w:r w:rsidR="00C10719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>.</w:t>
      </w:r>
      <w:r w:rsidRPr="00C10719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 xml:space="preserve"> 02.07.2004 r.</w:t>
      </w:r>
      <w:r w:rsidR="00C10719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 xml:space="preserve"> </w:t>
      </w:r>
      <w:r w:rsidRPr="00C10719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>którą zamierza podjąć wnioskodawca *)</w:t>
      </w:r>
    </w:p>
    <w:p w:rsidR="00C730B1" w:rsidRPr="00710F48" w:rsidRDefault="00C730B1" w:rsidP="00C730B1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:rsidR="00C10719" w:rsidRPr="00710F48" w:rsidRDefault="00C10719" w:rsidP="00C730B1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:rsidR="00C730B1" w:rsidRPr="00710F48" w:rsidRDefault="00C730B1" w:rsidP="00C10719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710F48">
        <w:rPr>
          <w:rFonts w:ascii="Arial Unicode MS" w:eastAsia="Arial Unicode MS" w:hAnsi="Arial Unicode MS" w:cs="Arial Unicode MS"/>
          <w:b/>
          <w:color w:val="000000" w:themeColor="text1"/>
        </w:rPr>
        <w:t>Kwota wnioskowanego dofinansowania</w:t>
      </w:r>
      <w:r w:rsidRPr="00710F48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: ……………………….………………………zł</w:t>
      </w:r>
    </w:p>
    <w:p w:rsidR="00C730B1" w:rsidRPr="00710F48" w:rsidRDefault="00C730B1" w:rsidP="00C730B1">
      <w:pPr>
        <w:ind w:left="2124" w:firstLine="708"/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:rsidR="00C730B1" w:rsidRDefault="00C730B1" w:rsidP="00C730B1">
      <w:pPr>
        <w:ind w:left="2124" w:firstLine="708"/>
        <w:jc w:val="both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:rsidR="00CB53B0" w:rsidRPr="00C10719" w:rsidRDefault="00C730B1" w:rsidP="00C730B1">
      <w:pPr>
        <w:jc w:val="both"/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</w:pPr>
      <w:r w:rsidRPr="00C10719">
        <w:rPr>
          <w:rFonts w:ascii="Arial Unicode MS" w:eastAsia="Arial Unicode MS" w:hAnsi="Arial Unicode MS" w:cs="Arial Unicode MS"/>
          <w:color w:val="000000" w:themeColor="text1"/>
          <w:sz w:val="14"/>
          <w:szCs w:val="14"/>
        </w:rPr>
        <w:t>* Art.2 ustawy z dnia 2 lipca 2004 r. o swobodzie działalności gospodarczej - 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CB53B0" w:rsidRDefault="00CB53B0" w:rsidP="00CB53B0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415650" w:rsidRDefault="00415650" w:rsidP="00710F48">
      <w:pPr>
        <w:pStyle w:val="Default"/>
        <w:rPr>
          <w:rFonts w:ascii="Arial Unicode MS" w:eastAsia="Arial Unicode MS" w:hAnsi="Arial Unicode MS" w:cs="Arial Unicode MS"/>
          <w:b/>
          <w:bCs/>
          <w:sz w:val="10"/>
        </w:rPr>
      </w:pPr>
    </w:p>
    <w:p w:rsidR="00415650" w:rsidRDefault="00415650" w:rsidP="00710F48">
      <w:pPr>
        <w:pStyle w:val="Default"/>
        <w:rPr>
          <w:rFonts w:ascii="Arial Unicode MS" w:eastAsia="Arial Unicode MS" w:hAnsi="Arial Unicode MS" w:cs="Arial Unicode MS"/>
          <w:b/>
          <w:bCs/>
          <w:sz w:val="10"/>
        </w:rPr>
      </w:pPr>
    </w:p>
    <w:p w:rsidR="001724F3" w:rsidRDefault="001724F3" w:rsidP="00710F48">
      <w:pPr>
        <w:pStyle w:val="Default"/>
        <w:rPr>
          <w:rFonts w:ascii="Arial Unicode MS" w:eastAsia="Arial Unicode MS" w:hAnsi="Arial Unicode MS" w:cs="Arial Unicode MS"/>
          <w:b/>
          <w:bCs/>
        </w:rPr>
      </w:pPr>
    </w:p>
    <w:p w:rsidR="00710F48" w:rsidRPr="00E569B0" w:rsidRDefault="00710F48" w:rsidP="00710F48">
      <w:pPr>
        <w:pStyle w:val="Default"/>
        <w:rPr>
          <w:rFonts w:ascii="Arial Unicode MS" w:eastAsia="Arial Unicode MS" w:hAnsi="Arial Unicode MS" w:cs="Arial Unicode MS"/>
          <w:b/>
          <w:bCs/>
        </w:rPr>
      </w:pPr>
      <w:r w:rsidRPr="00E569B0">
        <w:rPr>
          <w:rFonts w:ascii="Arial Unicode MS" w:eastAsia="Arial Unicode MS" w:hAnsi="Arial Unicode MS" w:cs="Arial Unicode MS"/>
          <w:b/>
          <w:bCs/>
        </w:rPr>
        <w:t xml:space="preserve">I DANE OSOBOWE WNIOSKODAWCY. </w:t>
      </w:r>
    </w:p>
    <w:p w:rsidR="00710F48" w:rsidRDefault="00710F48" w:rsidP="00710F48">
      <w:pPr>
        <w:pStyle w:val="Default"/>
        <w:rPr>
          <w:sz w:val="23"/>
          <w:szCs w:val="23"/>
        </w:rPr>
      </w:pPr>
    </w:p>
    <w:p w:rsidR="00710F48" w:rsidRPr="00084A12" w:rsidRDefault="00710F48" w:rsidP="00AA64F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1. Imię i nazwisko..........................................................................…………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…………..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…..………………</w:t>
      </w:r>
      <w:r w:rsidR="00AA64F2" w:rsidRPr="00084A12">
        <w:rPr>
          <w:rFonts w:ascii="Arial Unicode MS" w:eastAsia="Arial Unicode MS" w:hAnsi="Arial Unicode MS" w:cs="Arial Unicode MS"/>
          <w:sz w:val="20"/>
          <w:szCs w:val="20"/>
        </w:rPr>
        <w:t>………..</w:t>
      </w:r>
    </w:p>
    <w:p w:rsidR="00AA64F2" w:rsidRPr="00084A12" w:rsidRDefault="00710F48" w:rsidP="00AA64F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2. Data i miejsce urodzenia.........................................................................................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................</w:t>
      </w:r>
      <w:r w:rsidR="00AA64F2"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D02F83" w:rsidRPr="00D02F83" w:rsidRDefault="00710F48" w:rsidP="00D02F83">
      <w:pPr>
        <w:pStyle w:val="Default"/>
        <w:spacing w:line="360" w:lineRule="auto"/>
        <w:rPr>
          <w:rFonts w:ascii="Arial Unicode MS" w:eastAsia="Arial Unicode MS" w:hAnsi="Arial Unicode MS" w:cs="Arial Unicode MS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3. Nr ewidencyjny (PESEL)</w:t>
      </w:r>
      <w:r w:rsidR="00D02F83">
        <w:rPr>
          <w:rFonts w:ascii="Arial Unicode MS" w:eastAsia="Arial Unicode MS" w:hAnsi="Arial Unicode MS" w:cs="Arial Unicode MS"/>
          <w:sz w:val="20"/>
          <w:szCs w:val="20"/>
        </w:rPr>
        <w:t xml:space="preserve">               </w:t>
      </w:r>
      <w:r w:rsidR="001B14D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02F83"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="00D02F83">
        <w:rPr>
          <w:rFonts w:ascii="Arial Unicode MS" w:eastAsia="Arial Unicode MS" w:hAnsi="Arial Unicode MS" w:cs="Arial Unicode MS"/>
        </w:rPr>
        <w:t xml:space="preserve"> </w:t>
      </w:r>
    </w:p>
    <w:p w:rsidR="00710F48" w:rsidRPr="00084A12" w:rsidRDefault="00710F48" w:rsidP="00AA64F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4. Dowód osobisty: seria ...............nr ........................................wydany</w:t>
      </w:r>
      <w:r w:rsidR="00AA64F2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 dnia....................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</w:t>
      </w:r>
      <w:r w:rsidR="00AA64F2" w:rsidRPr="00084A12">
        <w:rPr>
          <w:rFonts w:ascii="Arial Unicode MS" w:eastAsia="Arial Unicode MS" w:hAnsi="Arial Unicode MS" w:cs="Arial Unicode MS"/>
          <w:sz w:val="20"/>
          <w:szCs w:val="20"/>
        </w:rPr>
        <w:t>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................</w:t>
      </w:r>
    </w:p>
    <w:p w:rsidR="00710F48" w:rsidRPr="00084A12" w:rsidRDefault="00AA64F2" w:rsidP="00084A12">
      <w:pPr>
        <w:pStyle w:val="Default"/>
        <w:spacing w:line="360" w:lineRule="auto"/>
        <w:ind w:firstLine="284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przez 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710F48" w:rsidRPr="00084A12" w:rsidRDefault="00710F48" w:rsidP="00AA64F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5. Numer identyfikacji podatkowej (NIP).......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084A12" w:rsidRDefault="00710F48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6. Wiek ..................... stan cywilny..............................................................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.. </w:t>
      </w:r>
    </w:p>
    <w:p w:rsidR="00710F48" w:rsidRPr="00084A12" w:rsidRDefault="004F1ECF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7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 Data zarejestrowania w PUP........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710F48" w:rsidRPr="00084A12" w:rsidRDefault="004F1ECF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8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 Miejsce zamieszkania: </w:t>
      </w:r>
    </w:p>
    <w:p w:rsidR="00710F48" w:rsidRPr="00084A12" w:rsidRDefault="00710F48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a) Pobyt stały........................................................................................................................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............... </w:t>
      </w:r>
    </w:p>
    <w:p w:rsidR="00710F48" w:rsidRPr="00084A12" w:rsidRDefault="00710F48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b) Pobyt tymczasowy.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.................................................... </w:t>
      </w:r>
    </w:p>
    <w:p w:rsidR="00710F48" w:rsidRPr="00084A12" w:rsidRDefault="004F1ECF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9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. Adres do korespondencji: ...................................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........................................................................... </w:t>
      </w:r>
    </w:p>
    <w:p w:rsidR="00084A12" w:rsidRDefault="00710F48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4F1ECF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 Nr telefonu: ..............................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...............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................. </w:t>
      </w:r>
    </w:p>
    <w:p w:rsidR="00710F48" w:rsidRPr="00084A12" w:rsidRDefault="004F1ECF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11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. Zawód..................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..........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...................Wykształcenie.....................................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............</w:t>
      </w:r>
      <w:r w:rsidR="00084A12">
        <w:rPr>
          <w:rFonts w:ascii="Arial Unicode MS" w:eastAsia="Arial Unicode MS" w:hAnsi="Arial Unicode MS" w:cs="Arial Unicode MS"/>
          <w:sz w:val="20"/>
          <w:szCs w:val="20"/>
        </w:rPr>
        <w:t>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...............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................ </w:t>
      </w:r>
    </w:p>
    <w:p w:rsidR="00710F48" w:rsidRPr="00084A12" w:rsidRDefault="004F1ECF" w:rsidP="00710F48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12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. Posiadane kwalifikacje, doświadczenie zawodowe, umiejętności i ukończone kursy w zakresie planowanej działalności </w:t>
      </w:r>
    </w:p>
    <w:p w:rsidR="00710F48" w:rsidRPr="00084A12" w:rsidRDefault="00710F48" w:rsidP="00084A12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..........................................................................................……………………………………………………</w:t>
      </w:r>
      <w:r w:rsidR="001B14D7">
        <w:rPr>
          <w:rFonts w:ascii="Arial Unicode MS" w:eastAsia="Arial Unicode MS" w:hAnsi="Arial Unicode MS" w:cs="Arial Unicode MS"/>
          <w:sz w:val="20"/>
          <w:szCs w:val="20"/>
        </w:rPr>
        <w:t>……………………...</w:t>
      </w:r>
      <w:r w:rsidRPr="00084A12">
        <w:rPr>
          <w:rFonts w:ascii="Arial Unicode MS" w:eastAsia="Arial Unicode MS" w:hAnsi="Arial Unicode MS" w:cs="Arial Unicode MS"/>
          <w:sz w:val="20"/>
          <w:szCs w:val="20"/>
        </w:rPr>
        <w:t xml:space="preserve">… </w:t>
      </w:r>
    </w:p>
    <w:p w:rsidR="00084A12" w:rsidRPr="00084A12" w:rsidRDefault="001B14D7" w:rsidP="001B14D7">
      <w:pPr>
        <w:pStyle w:val="Default"/>
        <w:spacing w:line="360" w:lineRule="auto"/>
        <w:ind w:right="1"/>
        <w:rPr>
          <w:rFonts w:ascii="Arial Unicode MS" w:eastAsia="Arial Unicode MS" w:hAnsi="Arial Unicode MS" w:cs="Arial Unicode MS"/>
          <w:sz w:val="20"/>
          <w:szCs w:val="20"/>
        </w:rPr>
      </w:pPr>
      <w:r w:rsidRPr="001B14D7">
        <w:rPr>
          <w:rFonts w:ascii="Arial Unicode MS" w:eastAsia="Arial Unicode MS" w:hAnsi="Arial Unicode MS" w:cs="Arial Unicode MS"/>
          <w:sz w:val="20"/>
          <w:szCs w:val="20"/>
        </w:rPr>
        <w:t>staż pracy ogółem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……………… lat, </w:t>
      </w:r>
      <w:r w:rsidRPr="000D6221">
        <w:t xml:space="preserve"> </w:t>
      </w:r>
      <w:r w:rsidRPr="001B14D7">
        <w:rPr>
          <w:rFonts w:ascii="Arial Unicode MS" w:eastAsia="Arial Unicode MS" w:hAnsi="Arial Unicode MS" w:cs="Arial Unicode MS"/>
          <w:sz w:val="20"/>
          <w:szCs w:val="20"/>
        </w:rPr>
        <w:t>w zawodzie/na stanowisku:</w:t>
      </w:r>
      <w:r w:rsidRPr="000D6221"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……………………….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084A12" w:rsidRPr="00084A12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10F48" w:rsidRPr="00084A12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…………...</w:t>
      </w:r>
    </w:p>
    <w:p w:rsidR="00077AB1" w:rsidRPr="0063459E" w:rsidRDefault="00710F48" w:rsidP="00077AB1">
      <w:pPr>
        <w:pStyle w:val="Default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3459E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4F1ECF">
        <w:rPr>
          <w:rFonts w:ascii="Arial Unicode MS" w:eastAsia="Arial Unicode MS" w:hAnsi="Arial Unicode MS" w:cs="Arial Unicode MS"/>
          <w:sz w:val="20"/>
          <w:szCs w:val="20"/>
        </w:rPr>
        <w:t>3</w:t>
      </w:r>
      <w:r w:rsidRPr="0063459E">
        <w:rPr>
          <w:rFonts w:ascii="Arial Unicode MS" w:eastAsia="Arial Unicode MS" w:hAnsi="Arial Unicode MS" w:cs="Arial Unicode MS"/>
          <w:sz w:val="20"/>
          <w:szCs w:val="20"/>
        </w:rPr>
        <w:t>. Stan zadłużenia wnioskodawcy ( z jakiego tytułu, gdzie, forma zabezpiecze</w:t>
      </w:r>
      <w:r w:rsidR="00077AB1" w:rsidRPr="0063459E">
        <w:rPr>
          <w:rFonts w:ascii="Arial Unicode MS" w:eastAsia="Arial Unicode MS" w:hAnsi="Arial Unicode MS" w:cs="Arial Unicode MS"/>
          <w:sz w:val="20"/>
          <w:szCs w:val="20"/>
        </w:rPr>
        <w:t xml:space="preserve">nia i warunki spłaty) </w:t>
      </w:r>
    </w:p>
    <w:p w:rsidR="00415650" w:rsidRDefault="00077AB1" w:rsidP="00077AB1">
      <w:pPr>
        <w:pStyle w:val="Default"/>
        <w:spacing w:line="360" w:lineRule="auto"/>
        <w:ind w:firstLine="426"/>
        <w:rPr>
          <w:rFonts w:ascii="Arial Unicode MS" w:eastAsia="Arial Unicode MS" w:hAnsi="Arial Unicode MS" w:cs="Arial Unicode MS"/>
          <w:spacing w:val="5"/>
          <w:sz w:val="10"/>
          <w:szCs w:val="20"/>
        </w:rPr>
      </w:pPr>
      <w:r w:rsidRPr="00077AB1">
        <w:rPr>
          <w:rFonts w:ascii="Arial Unicode MS" w:eastAsia="Arial Unicode MS" w:hAnsi="Arial Unicode MS" w:cs="Arial Unicode MS"/>
          <w:b/>
          <w:sz w:val="20"/>
          <w:szCs w:val="20"/>
        </w:rPr>
        <w:t xml:space="preserve">Nie posiadam / </w:t>
      </w:r>
      <w:r w:rsidRPr="00077AB1">
        <w:rPr>
          <w:rFonts w:ascii="Arial Unicode MS" w:eastAsia="Arial Unicode MS" w:hAnsi="Arial Unicode MS" w:cs="Arial Unicode MS"/>
          <w:b/>
          <w:spacing w:val="2"/>
          <w:sz w:val="20"/>
          <w:szCs w:val="20"/>
        </w:rPr>
        <w:t>Posiadam</w:t>
      </w:r>
      <w:r w:rsidRPr="00077AB1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aktualnie następujące zobowiązania finansowe: </w:t>
      </w:r>
      <w:r w:rsidRPr="00077AB1">
        <w:rPr>
          <w:rFonts w:ascii="Arial Unicode MS" w:eastAsia="Arial Unicode MS" w:hAnsi="Arial Unicode MS" w:cs="Arial Unicode MS"/>
          <w:spacing w:val="2"/>
          <w:sz w:val="20"/>
          <w:szCs w:val="20"/>
        </w:rPr>
        <w:br/>
      </w:r>
      <w:r w:rsidRPr="00077AB1">
        <w:rPr>
          <w:rFonts w:ascii="Arial Unicode MS" w:eastAsia="Arial Unicode MS" w:hAnsi="Arial Unicode MS" w:cs="Arial Unicode MS"/>
          <w:spacing w:val="5"/>
          <w:sz w:val="20"/>
          <w:szCs w:val="20"/>
        </w:rPr>
        <w:t>Tytuł zobowiązania (np.</w:t>
      </w:r>
      <w:r>
        <w:rPr>
          <w:rFonts w:ascii="Arial Unicode MS" w:eastAsia="Arial Unicode MS" w:hAnsi="Arial Unicode MS" w:cs="Arial Unicode MS"/>
          <w:spacing w:val="5"/>
          <w:sz w:val="20"/>
          <w:szCs w:val="20"/>
        </w:rPr>
        <w:t xml:space="preserve"> pożyczka): …………………………………..</w:t>
      </w:r>
      <w:r w:rsidRPr="00077AB1">
        <w:rPr>
          <w:rFonts w:ascii="Arial Unicode MS" w:eastAsia="Arial Unicode MS" w:hAnsi="Arial Unicode MS" w:cs="Arial Unicode MS"/>
          <w:spacing w:val="5"/>
          <w:sz w:val="20"/>
          <w:szCs w:val="20"/>
        </w:rPr>
        <w:t>……………………………………………</w:t>
      </w:r>
    </w:p>
    <w:p w:rsidR="00077AB1" w:rsidRPr="00077AB1" w:rsidRDefault="00077AB1" w:rsidP="004F1ECF">
      <w:pPr>
        <w:pStyle w:val="Default"/>
        <w:spacing w:line="360" w:lineRule="auto"/>
        <w:rPr>
          <w:rFonts w:ascii="Arial Unicode MS" w:eastAsia="Arial Unicode MS" w:hAnsi="Arial Unicode MS" w:cs="Arial Unicode MS"/>
          <w:spacing w:val="2"/>
          <w:sz w:val="20"/>
          <w:szCs w:val="20"/>
        </w:rPr>
      </w:pPr>
      <w:r w:rsidRPr="00077AB1">
        <w:rPr>
          <w:rFonts w:ascii="Arial Unicode MS" w:eastAsia="Arial Unicode MS" w:hAnsi="Arial Unicode MS" w:cs="Arial Unicode MS"/>
          <w:spacing w:val="3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 xml:space="preserve">ysokość zadłużenia: ……………………… </w:t>
      </w:r>
      <w:r w:rsidRPr="00077AB1">
        <w:rPr>
          <w:rFonts w:ascii="Arial Unicode MS" w:eastAsia="Arial Unicode MS" w:hAnsi="Arial Unicode MS" w:cs="Arial Unicode MS"/>
          <w:spacing w:val="4"/>
          <w:sz w:val="20"/>
          <w:szCs w:val="20"/>
        </w:rPr>
        <w:t>Wysokość miesięcznej spłaty zadłużenia:</w:t>
      </w:r>
      <w:r>
        <w:rPr>
          <w:rFonts w:ascii="Arial Unicode MS" w:eastAsia="Arial Unicode MS" w:hAnsi="Arial Unicode MS" w:cs="Arial Unicode MS"/>
          <w:spacing w:val="4"/>
          <w:sz w:val="20"/>
          <w:szCs w:val="20"/>
        </w:rPr>
        <w:t>………………………</w:t>
      </w:r>
      <w:r w:rsidRPr="00077AB1">
        <w:rPr>
          <w:rFonts w:ascii="Arial Unicode MS" w:eastAsia="Arial Unicode MS" w:hAnsi="Arial Unicode MS" w:cs="Arial Unicode MS"/>
          <w:spacing w:val="4"/>
          <w:sz w:val="20"/>
          <w:szCs w:val="20"/>
        </w:rPr>
        <w:t xml:space="preserve"> </w:t>
      </w:r>
      <w:r w:rsidRPr="00077AB1">
        <w:rPr>
          <w:rFonts w:ascii="Arial Unicode MS" w:eastAsia="Arial Unicode MS" w:hAnsi="Arial Unicode MS" w:cs="Arial Unicode MS"/>
          <w:spacing w:val="2"/>
          <w:sz w:val="20"/>
          <w:szCs w:val="20"/>
        </w:rPr>
        <w:t>Termin ostatecznej spłaty zadłużenia: …………………………………………………………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………......</w:t>
      </w:r>
      <w:r w:rsidRPr="00077AB1"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………..  </w:t>
      </w:r>
    </w:p>
    <w:p w:rsidR="00CA25E6" w:rsidRPr="0063459E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 w:rsidRPr="0063459E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1</w:t>
      </w:r>
      <w:r w:rsidR="004F1ECF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4</w:t>
      </w:r>
      <w:r w:rsidRPr="0063459E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. Współmałżonek: </w:t>
      </w: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 imię i nazwisko.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............................................................................................................................................. </w:t>
      </w: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 miejsce zatrudnienia lub </w:t>
      </w: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źródło dochodu.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....................................................................................................... </w:t>
      </w:r>
    </w:p>
    <w:p w:rsid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 dowód osobisty: seria.......</w:t>
      </w: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..............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.......nr............................</w:t>
      </w: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.................................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...</w:t>
      </w:r>
    </w:p>
    <w:p w:rsidR="00825F15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  </w:t>
      </w:r>
    </w:p>
    <w:p w:rsidR="00825F15" w:rsidRDefault="00825F15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  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wydany przez……...........................................................................</w:t>
      </w: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...................................dnia ………..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...... </w:t>
      </w: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 PESEL.    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Pr="00D02F8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02F83">
        <w:rPr>
          <w:rFonts w:ascii="Arial Unicode MS" w:eastAsia="Arial Unicode MS" w:hAnsi="Arial Unicode MS" w:cs="Arial Unicode MS" w:hint="eastAsia"/>
          <w:sz w:val="28"/>
          <w:szCs w:val="28"/>
        </w:rPr>
        <w:t>｣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 </w:t>
      </w: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 adres zameldow</w:t>
      </w:r>
      <w:r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ania. ...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.................................................................................................................................. </w:t>
      </w:r>
    </w:p>
    <w:p w:rsidR="00BC1767" w:rsidRDefault="00CA25E6" w:rsidP="00BC176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> osoby pozostające na utrzymaniu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2835"/>
        <w:gridCol w:w="1345"/>
      </w:tblGrid>
      <w:tr w:rsidR="00BC1767" w:rsidRPr="00BC1767" w:rsidTr="0027026F">
        <w:tc>
          <w:tcPr>
            <w:tcW w:w="637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</w:pPr>
            <w:r w:rsidRPr="00BC176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4820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</w:pPr>
            <w:r w:rsidRPr="00BC176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  <w:t>NAZWISKO, IMIĘ</w:t>
            </w:r>
          </w:p>
        </w:tc>
        <w:tc>
          <w:tcPr>
            <w:tcW w:w="283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</w:pPr>
            <w:r w:rsidRPr="00BC176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  <w:t>POKREWIEŃSTWO</w:t>
            </w:r>
          </w:p>
        </w:tc>
        <w:tc>
          <w:tcPr>
            <w:tcW w:w="134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</w:pPr>
            <w:r w:rsidRPr="00BC1767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2"/>
                <w:lang w:eastAsia="en-US"/>
              </w:rPr>
              <w:t>WIEK</w:t>
            </w:r>
          </w:p>
        </w:tc>
      </w:tr>
      <w:tr w:rsidR="00BC1767" w:rsidRPr="00BC1767" w:rsidTr="0027026F">
        <w:tc>
          <w:tcPr>
            <w:tcW w:w="637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</w:tr>
      <w:tr w:rsidR="00BC1767" w:rsidRPr="00BC1767" w:rsidTr="0027026F">
        <w:tc>
          <w:tcPr>
            <w:tcW w:w="637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</w:tr>
      <w:tr w:rsidR="00BC1767" w:rsidRPr="00BC1767" w:rsidTr="0027026F">
        <w:tc>
          <w:tcPr>
            <w:tcW w:w="637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</w:tr>
      <w:tr w:rsidR="00BC1767" w:rsidRPr="00BC1767" w:rsidTr="0027026F">
        <w:tc>
          <w:tcPr>
            <w:tcW w:w="637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</w:tr>
      <w:tr w:rsidR="00BC1767" w:rsidRPr="00BC1767" w:rsidTr="0027026F">
        <w:tc>
          <w:tcPr>
            <w:tcW w:w="637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</w:tr>
      <w:tr w:rsidR="00BC1767" w:rsidRPr="00BC1767" w:rsidTr="0027026F">
        <w:tc>
          <w:tcPr>
            <w:tcW w:w="637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BC1767" w:rsidRPr="00BC1767" w:rsidRDefault="00BC1767" w:rsidP="00BC1767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CA25E6" w:rsidRDefault="00CA25E6" w:rsidP="00CA25E6">
      <w:pPr>
        <w:autoSpaceDE w:val="0"/>
        <w:autoSpaceDN w:val="0"/>
        <w:adjustRightInd w:val="0"/>
        <w:spacing w:line="360" w:lineRule="auto"/>
        <w:ind w:left="2832"/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2"/>
          <w:lang w:eastAsia="en-US"/>
        </w:rPr>
        <w:t xml:space="preserve"> </w:t>
      </w:r>
    </w:p>
    <w:p w:rsidR="00CA25E6" w:rsidRPr="0063459E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63459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1</w:t>
      </w:r>
      <w:r w:rsidR="004F1ECF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5</w:t>
      </w:r>
      <w:r w:rsidRPr="0063459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 Informacja o wcześniejszym prowadzeniu działalności gospodarczej: </w:t>
      </w: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 rodzaj prowadzonej działalności</w:t>
      </w:r>
      <w:r w:rsidRPr="0000400D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 </w:t>
      </w: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 okres...... ...................................................................................................................................</w:t>
      </w:r>
      <w:r w:rsidRPr="0000400D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 </w:t>
      </w:r>
    </w:p>
    <w:p w:rsidR="00CA25E6" w:rsidRPr="00CA25E6" w:rsidRDefault="00CA25E6" w:rsidP="00CA25E6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A25E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 przyczyny rezygnacji..... ..............................................................</w:t>
      </w:r>
      <w:r w:rsidRPr="0000400D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</w:t>
      </w:r>
      <w:r w:rsidR="0000400D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</w:t>
      </w:r>
      <w:r w:rsidRPr="00CA25E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 </w:t>
      </w:r>
    </w:p>
    <w:p w:rsidR="0000400D" w:rsidRDefault="0000400D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327FE5" w:rsidRDefault="00327FE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327FE5" w:rsidRDefault="00327FE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327FE5" w:rsidRDefault="00327FE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327FE5" w:rsidRDefault="00327FE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F73D7C" w:rsidRDefault="00F73D7C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415650" w:rsidRDefault="00415650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F73D7C" w:rsidRDefault="00F73D7C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F73D7C" w:rsidRDefault="00F73D7C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F73D7C" w:rsidRDefault="00F73D7C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327FE5" w:rsidRDefault="00327FE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sz w:val="10"/>
          <w:lang w:eastAsia="en-US"/>
        </w:rPr>
      </w:pPr>
    </w:p>
    <w:p w:rsidR="00825F15" w:rsidRDefault="00825F15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</w:p>
    <w:p w:rsidR="007705F3" w:rsidRPr="00E569B0" w:rsidRDefault="0027026F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  <w:t>II. OPIS PROJEKTOWANEGO PRZEDSIĘWZIĘ</w:t>
      </w:r>
      <w:r w:rsidR="007705F3" w:rsidRPr="007705F3">
        <w:rPr>
          <w:rFonts w:ascii="Arial Unicode MS" w:eastAsia="Arial Unicode MS" w:hAnsi="Arial Unicode MS" w:cs="Arial Unicode MS"/>
          <w:b/>
          <w:bCs/>
          <w:color w:val="000000"/>
          <w:lang w:eastAsia="en-US"/>
        </w:rPr>
        <w:t xml:space="preserve">CIA. </w:t>
      </w:r>
    </w:p>
    <w:p w:rsidR="00E94CBE" w:rsidRDefault="00E94CBE" w:rsidP="009F43C6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9F43C6" w:rsidRPr="009F43C6" w:rsidRDefault="009F43C6" w:rsidP="00E94CB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1. </w:t>
      </w:r>
      <w:r w:rsidRPr="009F43C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Rodzaj planowanej działalności gospodarczej: (należy wpisać 5-znakowy symbol podklasy rodzaju działalności określony zgodnie z </w:t>
      </w:r>
      <w:r w:rsidRPr="009F43C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Polską Klasyfikacją Działalności (PKD) </w:t>
      </w:r>
      <w:r w:rsidRPr="009F43C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oraz pełną nazwę np. PKD: 45.20.Z, pełna nazwa: Konserwacja i naprawa pojazdów samochodowych). </w:t>
      </w:r>
    </w:p>
    <w:p w:rsidR="009F43C6" w:rsidRPr="009F43C6" w:rsidRDefault="009F43C6" w:rsidP="00E569B0">
      <w:pPr>
        <w:spacing w:line="480" w:lineRule="auto"/>
        <w:jc w:val="both"/>
        <w:rPr>
          <w:rFonts w:ascii="Arial Unicode MS" w:eastAsia="Arial Unicode MS" w:hAnsi="Arial Unicode MS" w:cs="Arial Unicode MS"/>
          <w:b/>
          <w:sz w:val="6"/>
          <w:szCs w:val="20"/>
        </w:rPr>
      </w:pPr>
    </w:p>
    <w:p w:rsidR="00E569B0" w:rsidRPr="00E569B0" w:rsidRDefault="00E569B0" w:rsidP="00E569B0">
      <w:pPr>
        <w:spacing w:line="48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569B0">
        <w:rPr>
          <w:rFonts w:ascii="Arial Unicode MS" w:eastAsia="Arial Unicode MS" w:hAnsi="Arial Unicode MS" w:cs="Arial Unicode MS"/>
          <w:b/>
          <w:sz w:val="20"/>
          <w:szCs w:val="20"/>
        </w:rPr>
        <w:t>Kod i nazwa przeważając</w:t>
      </w:r>
      <w:r w:rsidR="009F43C6">
        <w:rPr>
          <w:rFonts w:ascii="Arial Unicode MS" w:eastAsia="Arial Unicode MS" w:hAnsi="Arial Unicode MS" w:cs="Arial Unicode MS"/>
          <w:b/>
          <w:sz w:val="20"/>
          <w:szCs w:val="20"/>
        </w:rPr>
        <w:t>ego rodzaju działalności wg PKD</w:t>
      </w:r>
      <w:r w:rsidRPr="00E569B0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p w:rsidR="007705F3" w:rsidRPr="00E569B0" w:rsidRDefault="007705F3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E94CBE">
        <w:rPr>
          <w:rFonts w:ascii="Arial Unicode MS" w:eastAsia="Arial Unicode MS" w:hAnsi="Arial Unicode MS" w:cs="Arial Unicode MS"/>
          <w:color w:val="000000"/>
          <w:sz w:val="22"/>
          <w:szCs w:val="20"/>
          <w:lang w:eastAsia="en-US"/>
        </w:rPr>
        <w:t>└┴┘└┴┘└┘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</w:t>
      </w:r>
      <w:r w:rsidR="0000400D" w:rsidRPr="00E569B0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</w:t>
      </w:r>
      <w:r w:rsidR="0000400D" w:rsidRPr="00E569B0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 </w:t>
      </w:r>
    </w:p>
    <w:p w:rsidR="00E569B0" w:rsidRPr="007705F3" w:rsidRDefault="00E569B0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E569B0" w:rsidRPr="00E569B0" w:rsidRDefault="00E569B0" w:rsidP="00E569B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569B0">
        <w:rPr>
          <w:rFonts w:ascii="Arial Unicode MS" w:eastAsia="Arial Unicode MS" w:hAnsi="Arial Unicode MS" w:cs="Arial Unicode MS"/>
          <w:b/>
          <w:sz w:val="20"/>
          <w:szCs w:val="20"/>
        </w:rPr>
        <w:t xml:space="preserve">Kody i nazwy </w:t>
      </w:r>
      <w:r w:rsidR="009F43C6">
        <w:rPr>
          <w:rFonts w:ascii="Arial Unicode MS" w:eastAsia="Arial Unicode MS" w:hAnsi="Arial Unicode MS" w:cs="Arial Unicode MS"/>
          <w:b/>
          <w:sz w:val="20"/>
          <w:szCs w:val="20"/>
        </w:rPr>
        <w:t xml:space="preserve">pobocznych </w:t>
      </w:r>
      <w:r w:rsidRPr="00E569B0">
        <w:rPr>
          <w:rFonts w:ascii="Arial Unicode MS" w:eastAsia="Arial Unicode MS" w:hAnsi="Arial Unicode MS" w:cs="Arial Unicode MS"/>
          <w:b/>
          <w:sz w:val="20"/>
          <w:szCs w:val="20"/>
        </w:rPr>
        <w:t>pozostałych rodzajów działalności wg PKD:</w:t>
      </w:r>
    </w:p>
    <w:p w:rsidR="00E569B0" w:rsidRPr="00E569B0" w:rsidRDefault="00E569B0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7705F3" w:rsidRPr="007705F3" w:rsidRDefault="007705F3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E94CBE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└┴┘└┴┘└┘</w:t>
      </w:r>
      <w:r w:rsidR="0000400D" w:rsidRPr="00E569B0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 w:rsidR="0000400D" w:rsidRPr="00E569B0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</w:t>
      </w:r>
      <w:r w:rsidR="00E94C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</w:t>
      </w:r>
      <w:r w:rsidR="0000400D" w:rsidRPr="00E569B0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 </w:t>
      </w:r>
    </w:p>
    <w:p w:rsidR="007705F3" w:rsidRPr="007705F3" w:rsidRDefault="007705F3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E94CBE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└┴┘└┴┘└┘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</w:t>
      </w:r>
      <w:r w:rsidR="0000400D" w:rsidRPr="00E569B0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 </w:t>
      </w:r>
    </w:p>
    <w:p w:rsidR="007705F3" w:rsidRPr="00E569B0" w:rsidRDefault="007705F3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E94CBE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└┴┘└┴┘└┘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 </w:t>
      </w:r>
    </w:p>
    <w:p w:rsidR="00E569B0" w:rsidRDefault="00E569B0" w:rsidP="00E569B0">
      <w:pPr>
        <w:jc w:val="both"/>
        <w:rPr>
          <w:szCs w:val="20"/>
        </w:rPr>
      </w:pPr>
    </w:p>
    <w:p w:rsidR="009D29C9" w:rsidRPr="00E569B0" w:rsidRDefault="009D29C9" w:rsidP="00E569B0">
      <w:pPr>
        <w:jc w:val="both"/>
        <w:rPr>
          <w:szCs w:val="20"/>
        </w:rPr>
      </w:pPr>
    </w:p>
    <w:p w:rsidR="00E569B0" w:rsidRPr="00E569B0" w:rsidRDefault="00E569B0" w:rsidP="00E569B0">
      <w:pPr>
        <w:jc w:val="both"/>
        <w:rPr>
          <w:rFonts w:ascii="Calibri" w:hAnsi="Calibri" w:cs="Calibri"/>
          <w:b/>
          <w:sz w:val="18"/>
          <w:szCs w:val="18"/>
        </w:rPr>
      </w:pPr>
      <w:r w:rsidRPr="00E569B0">
        <w:rPr>
          <w:rFonts w:ascii="Calibri" w:hAnsi="Calibri" w:cs="Calibri"/>
          <w:b/>
          <w:sz w:val="18"/>
          <w:szCs w:val="18"/>
        </w:rPr>
        <w:t>Wypełniając wniosek oraz dokonując wpisu do CEIDG wskazać można wyłącznie symbole rodzaju działalności PKD ujęte powyżej, zgodne z rodzajem planowanej działalności, na prowadzenie której zostaną przyznane środki.</w:t>
      </w:r>
    </w:p>
    <w:p w:rsidR="00E569B0" w:rsidRPr="007705F3" w:rsidRDefault="00E569B0" w:rsidP="007705F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2. Adres prowadzenia planowanej działalności gospodarczej …………………………………………………………………………………………………………………...………… </w:t>
      </w: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3. Forma prawna użytkowania lokalu ......................................................................................................</w:t>
      </w:r>
      <w:r w:rsidR="0019722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 </w:t>
      </w: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a) własność </w:t>
      </w: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liczba pomieszczeń …</w:t>
      </w:r>
      <w:r w:rsidR="0019722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……………………………………………………………</w:t>
      </w:r>
      <w:r w:rsidR="0019722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……………. </w:t>
      </w: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powierzchnia w m 2 ………………………………………………………………………………………….……</w:t>
      </w:r>
      <w:r w:rsidR="0019722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 </w:t>
      </w:r>
    </w:p>
    <w:p w:rsidR="0063459E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b) najem/użyczenie </w:t>
      </w:r>
    </w:p>
    <w:p w:rsidR="007705F3" w:rsidRPr="007705F3" w:rsidRDefault="0063459E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- </w:t>
      </w:r>
      <w:r w:rsidR="007705F3"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okres, na który podpisano umowę</w:t>
      </w:r>
      <w:r w:rsidR="0019722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="007705F3"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…………………………………………………………………………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…..</w:t>
      </w:r>
      <w:r w:rsidR="007705F3"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..…… </w:t>
      </w: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nazwa właściciela lokalu ……………</w:t>
      </w:r>
      <w:r w:rsidR="0063459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…………………………………………………………………………. </w:t>
      </w: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wysokość czynszu miesięcznie …………………………………………</w:t>
      </w:r>
      <w:r w:rsidR="0063459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…………………………………………. </w:t>
      </w:r>
    </w:p>
    <w:p w:rsidR="007705F3" w:rsidRP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liczba pomieszczeń ……………………………………………</w:t>
      </w:r>
      <w:r w:rsidR="0063459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……………………………………………….……… </w:t>
      </w:r>
    </w:p>
    <w:p w:rsidR="007705F3" w:rsidRDefault="007705F3" w:rsidP="0063459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powierzchnia w m 2 …………………………</w:t>
      </w:r>
      <w:r w:rsidR="0063459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</w:t>
      </w: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………………………………………………………………………. </w:t>
      </w:r>
    </w:p>
    <w:p w:rsidR="00FC4E80" w:rsidRPr="00FC4E80" w:rsidRDefault="007705F3" w:rsidP="00825F15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sz w:val="20"/>
          <w:lang w:eastAsia="ar-SA"/>
        </w:rPr>
      </w:pPr>
      <w:r w:rsidRPr="007705F3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4. </w:t>
      </w:r>
      <w:r w:rsidR="00FC4E80" w:rsidRPr="00FC4E80">
        <w:rPr>
          <w:rFonts w:ascii="Arial Unicode MS" w:eastAsia="Arial Unicode MS" w:hAnsi="Arial Unicode MS" w:cs="Arial Unicode MS"/>
          <w:sz w:val="20"/>
          <w:lang w:eastAsia="ar-SA"/>
        </w:rPr>
        <w:t>Motywy założenia przedsiębiorstwa i krótkie uzasadnienie wyboru branży: ..................................................</w:t>
      </w:r>
    </w:p>
    <w:p w:rsidR="00FC4E80" w:rsidRPr="00FC4E80" w:rsidRDefault="00FC4E80" w:rsidP="00FC4E80">
      <w:pPr>
        <w:widowControl w:val="0"/>
        <w:tabs>
          <w:tab w:val="left" w:pos="163"/>
          <w:tab w:val="left" w:pos="193"/>
          <w:tab w:val="left" w:pos="223"/>
          <w:tab w:val="left" w:pos="253"/>
          <w:tab w:val="left" w:pos="426"/>
          <w:tab w:val="right" w:leader="dot" w:pos="9637"/>
        </w:tabs>
        <w:suppressAutoHyphens/>
        <w:autoSpaceDE w:val="0"/>
        <w:spacing w:line="360" w:lineRule="auto"/>
        <w:ind w:left="360" w:hanging="360"/>
        <w:jc w:val="both"/>
        <w:rPr>
          <w:rFonts w:ascii="Arial Unicode MS" w:eastAsia="Arial Unicode MS" w:hAnsi="Arial Unicode MS" w:cs="Arial Unicode MS"/>
          <w:sz w:val="20"/>
          <w:lang w:eastAsia="ar-SA"/>
        </w:rPr>
      </w:pPr>
      <w:r w:rsidRPr="00FC4E80">
        <w:rPr>
          <w:rFonts w:ascii="Arial Unicode MS" w:eastAsia="Arial Unicode MS" w:hAnsi="Arial Unicode MS" w:cs="Arial Unicode MS"/>
          <w:sz w:val="20"/>
          <w:lang w:eastAsia="ar-SA"/>
        </w:rPr>
        <w:t>……………………………………………………………………………………………………………</w:t>
      </w:r>
      <w:r w:rsidR="00B15E2B">
        <w:rPr>
          <w:rFonts w:ascii="Arial Unicode MS" w:eastAsia="Arial Unicode MS" w:hAnsi="Arial Unicode MS" w:cs="Arial Unicode MS"/>
          <w:sz w:val="20"/>
          <w:lang w:eastAsia="ar-SA"/>
        </w:rPr>
        <w:t>………….</w:t>
      </w:r>
      <w:r w:rsidRPr="00FC4E80">
        <w:rPr>
          <w:rFonts w:ascii="Arial Unicode MS" w:eastAsia="Arial Unicode MS" w:hAnsi="Arial Unicode MS" w:cs="Arial Unicode MS"/>
          <w:sz w:val="20"/>
          <w:lang w:eastAsia="ar-SA"/>
        </w:rPr>
        <w:t>……...</w:t>
      </w:r>
    </w:p>
    <w:p w:rsidR="00FC4E80" w:rsidRPr="00FC4E80" w:rsidRDefault="00FC4E80" w:rsidP="00B15E2B">
      <w:pPr>
        <w:widowControl w:val="0"/>
        <w:tabs>
          <w:tab w:val="left" w:pos="163"/>
          <w:tab w:val="left" w:pos="193"/>
          <w:tab w:val="left" w:pos="223"/>
          <w:tab w:val="left" w:pos="253"/>
          <w:tab w:val="left" w:pos="426"/>
          <w:tab w:val="right" w:leader="dot" w:pos="9637"/>
        </w:tabs>
        <w:suppressAutoHyphens/>
        <w:autoSpaceDE w:val="0"/>
        <w:spacing w:line="360" w:lineRule="auto"/>
        <w:ind w:left="360" w:hanging="360"/>
        <w:jc w:val="both"/>
        <w:rPr>
          <w:rFonts w:ascii="Arial Unicode MS" w:eastAsia="Arial Unicode MS" w:hAnsi="Arial Unicode MS" w:cs="Arial Unicode MS"/>
          <w:sz w:val="20"/>
          <w:lang w:eastAsia="ar-SA"/>
        </w:rPr>
      </w:pPr>
      <w:r w:rsidRPr="00FC4E80">
        <w:rPr>
          <w:rFonts w:ascii="Arial Unicode MS" w:eastAsia="Arial Unicode MS" w:hAnsi="Arial Unicode MS" w:cs="Arial Unicode MS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E94CBE" w:rsidRDefault="00E94CBE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415650" w:rsidRDefault="00415650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825F15" w:rsidRDefault="00825F15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825F15" w:rsidRDefault="00825F15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415650" w:rsidRPr="00415650" w:rsidRDefault="00415650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415650" w:rsidRPr="00415650" w:rsidRDefault="00415650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B15E2B" w:rsidRPr="00B15E2B" w:rsidRDefault="00394524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III. DZIAŁANIA PODJĘ</w:t>
      </w:r>
      <w:r w:rsidR="00B15E2B" w:rsidRPr="00B15E2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TE NA RZECZ URUCHOMIENIA DZIAŁALNOŚCI. </w:t>
      </w:r>
    </w:p>
    <w:p w:rsidR="00B15E2B" w:rsidRPr="00B15E2B" w:rsidRDefault="00B15E2B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1. Termin rozpoczęcia prac przygotowawczych związanych z uruchomieniem działalności gospodarczej </w:t>
      </w:r>
    </w:p>
    <w:p w:rsidR="00B15E2B" w:rsidRPr="00B15E2B" w:rsidRDefault="00B15E2B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B15E2B" w:rsidRPr="00B15E2B" w:rsidRDefault="00B15E2B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2. Stan zaawansowania prac w zakresie: </w:t>
      </w:r>
    </w:p>
    <w:p w:rsidR="00B15E2B" w:rsidRPr="00B15E2B" w:rsidRDefault="00B15E2B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a) dotyczącym pozyskania lokalu ..............................................................................................................................</w:t>
      </w:r>
      <w:r w:rsidR="00E94C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</w:t>
      </w: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 </w:t>
      </w:r>
    </w:p>
    <w:p w:rsidR="00B15E2B" w:rsidRPr="00B15E2B" w:rsidRDefault="00B15E2B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="00E94CBE"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b) dostosowania lokalu do prowadzenia zamierzonej działalności gospodarczej ....................................................................</w:t>
      </w:r>
      <w:r w:rsidR="00E94C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 </w:t>
      </w:r>
    </w:p>
    <w:p w:rsidR="00B15E2B" w:rsidRPr="00B15E2B" w:rsidRDefault="00B15E2B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="00E94CBE"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c) uzyskania niezbędnych pozwoleń ..................................................................</w:t>
      </w:r>
      <w:r w:rsid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</w:t>
      </w: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.......................................................................... </w:t>
      </w:r>
    </w:p>
    <w:p w:rsidR="00FC4E80" w:rsidRDefault="00B15E2B" w:rsidP="00B15E2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5E2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</w:t>
      </w:r>
    </w:p>
    <w:p w:rsidR="00825F15" w:rsidRDefault="00825F15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</w:p>
    <w:p w:rsidR="00D47507" w:rsidRPr="00D47507" w:rsidRDefault="0027026F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IV. DANE DOTYCZĄ</w:t>
      </w:r>
      <w:r w:rsidR="00D47507" w:rsidRPr="00D47507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CE RYNKU I KONKURENCJI.</w:t>
      </w:r>
    </w:p>
    <w:p w:rsidR="00D47507" w:rsidRPr="00D47507" w:rsidRDefault="00D47507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1. Czy wnioskodawca posiada rozeznanie i ewentualne kontakty (np. wstępne zamówienia ) z przyszłymi:</w:t>
      </w:r>
    </w:p>
    <w:p w:rsidR="00D47507" w:rsidRPr="00D47507" w:rsidRDefault="00D47507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dostawcami surowców lub towaru (opisać, załączyć) .............................................................................................................................................................................</w:t>
      </w:r>
    </w:p>
    <w:p w:rsidR="00D47507" w:rsidRPr="00D47507" w:rsidRDefault="00D47507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 - odbiorcami produktów lub usług (opisać, załączyć</w:t>
      </w:r>
      <w:r w:rsidR="00825F1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wstępne deklaracje o współpracy</w:t>
      </w: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) </w:t>
      </w:r>
    </w:p>
    <w:p w:rsidR="00D47507" w:rsidRPr="00D47507" w:rsidRDefault="00D47507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Czy w planowanym rejonie działania wnioskodawcy istnieją firmy prowadzące ten sam r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odzaj działalności gospodarczej </w:t>
      </w: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(</w:t>
      </w:r>
      <w:r w:rsidR="00825F1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wymienić firmy, adresy</w:t>
      </w: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)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507" w:rsidRDefault="00D47507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…….</w:t>
      </w:r>
    </w:p>
    <w:p w:rsidR="00825F15" w:rsidRDefault="00825F15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825F15" w:rsidRDefault="00825F15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825F15" w:rsidRDefault="00825F15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825F15" w:rsidRPr="00D47507" w:rsidRDefault="00D47507" w:rsidP="00825F15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3. Czy istnieje możliwość przewagi Pana (i) nad konkurencją (podać przykłady oraz trudne do pokonania zagrożenia) </w:t>
      </w:r>
      <w:r w:rsidR="00825F15"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Zakres </w:t>
      </w:r>
      <w:r w:rsidR="00825F1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przeprowadzonego badania rynku, oraz c</w:t>
      </w:r>
      <w:r w:rsidR="00825F15"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zy oferowany produkt lub usługa zapełnia istniejącą na rynku lukę i zaspokaja potrzeby nabywców. Prosimy uzasadnić:</w:t>
      </w:r>
    </w:p>
    <w:p w:rsidR="00415650" w:rsidRDefault="00D47507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0"/>
          <w:szCs w:val="20"/>
          <w:lang w:eastAsia="en-US"/>
        </w:rPr>
      </w:pPr>
      <w:r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15650" w:rsidRDefault="00415650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0"/>
          <w:szCs w:val="20"/>
          <w:lang w:eastAsia="en-US"/>
        </w:rPr>
      </w:pPr>
    </w:p>
    <w:p w:rsidR="00D47507" w:rsidRPr="00D47507" w:rsidRDefault="00825F15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4</w:t>
      </w:r>
      <w:r w:rsidR="00D47507"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 Czy będzie Pan (i) zatrudniał (a) pracowników, jeżeli tak - ile osób, na jakich stanowiskach : .............................................................................................................................................................................</w:t>
      </w:r>
    </w:p>
    <w:p w:rsidR="00B139ED" w:rsidRPr="00394524" w:rsidRDefault="00825F15" w:rsidP="00B139ED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5</w:t>
      </w:r>
      <w:r w:rsidR="00D47507"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 Czy wnioskodawca zamierza reklamować swoja działalność? jeśli TAK, proszę podać w jakiej formie ...................................................................................................................................................................................................</w:t>
      </w:r>
      <w:r w:rsidR="00327FE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  <w:r w:rsidR="00D47507" w:rsidRPr="00D4750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</w:t>
      </w:r>
    </w:p>
    <w:p w:rsidR="00825F15" w:rsidRDefault="00825F15" w:rsidP="00B139ED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</w:pPr>
    </w:p>
    <w:p w:rsidR="00825F15" w:rsidRDefault="00825F15" w:rsidP="00B139ED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</w:pPr>
    </w:p>
    <w:p w:rsidR="00B139ED" w:rsidRPr="00B139ED" w:rsidRDefault="00B139ED" w:rsidP="00B139ED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</w:pPr>
      <w:r w:rsidRPr="00B139ED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  <w:t>V.  FORMA ZABEZPIECZENIA ZWROTU ŚRODKÓW</w:t>
      </w:r>
    </w:p>
    <w:p w:rsidR="00B139ED" w:rsidRPr="00B139ED" w:rsidRDefault="00B139ED" w:rsidP="00B139ED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39ED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Zabezpieczenie kwoty udzielonych środków (zaznacz właściwe):</w:t>
      </w:r>
    </w:p>
    <w:p w:rsidR="00B139ED" w:rsidRPr="00B139ED" w:rsidRDefault="00B139ED" w:rsidP="00B139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39ED">
        <w:rPr>
          <w:rFonts w:ascii="Arial Unicode MS" w:eastAsia="Arial Unicode MS" w:hAnsi="Arial Unicode MS" w:cs="Arial Unicode MS"/>
          <w:color w:val="000000"/>
          <w:sz w:val="32"/>
          <w:szCs w:val="20"/>
          <w:lang w:eastAsia="en-US"/>
        </w:rPr>
        <w:t>□</w:t>
      </w:r>
      <w:r w:rsidRPr="00B139ED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poręczenie osób fizycznych </w:t>
      </w:r>
    </w:p>
    <w:p w:rsidR="00B139ED" w:rsidRDefault="00B139ED" w:rsidP="00B139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B139ED">
        <w:rPr>
          <w:rFonts w:ascii="Arial Unicode MS" w:eastAsia="Arial Unicode MS" w:hAnsi="Arial Unicode MS" w:cs="Arial Unicode MS"/>
          <w:color w:val="000000"/>
          <w:sz w:val="32"/>
          <w:szCs w:val="20"/>
          <w:lang w:eastAsia="en-US"/>
        </w:rPr>
        <w:t>□</w:t>
      </w:r>
      <w:r w:rsidRPr="00B139ED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akt notarialny o poddaniu się egzekucji przez dłużnika, którego koszty ponosi osoba bezrobotna</w:t>
      </w:r>
    </w:p>
    <w:p w:rsidR="00AD7839" w:rsidRPr="00B139ED" w:rsidRDefault="00AD7839" w:rsidP="00B139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Inne ………………………………………………………………………………………………………………………...</w:t>
      </w:r>
    </w:p>
    <w:p w:rsidR="00B139ED" w:rsidRPr="00B139ED" w:rsidRDefault="00B139ED" w:rsidP="00B139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4D7CAE" w:rsidRPr="00825F15" w:rsidRDefault="004D7CA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 w:rsidRPr="00825F1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Poręczenie dwóch osób fizycznych wg prawa cywilnego</w:t>
      </w:r>
      <w:r w:rsidRPr="00825F15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 xml:space="preserve">, </w:t>
      </w:r>
    </w:p>
    <w:p w:rsidR="00825F15" w:rsidRDefault="00825F15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4D7CAE" w:rsidRPr="004D7CAE" w:rsidRDefault="004D7CA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- dane poręczycieli: </w:t>
      </w:r>
    </w:p>
    <w:p w:rsidR="004D7CAE" w:rsidRP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1. i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mię i nazwisko. .........................................................................................................................</w:t>
      </w:r>
      <w:r w:rsid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 </w:t>
      </w:r>
    </w:p>
    <w:p w:rsidR="004D7CAE" w:rsidRP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m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iejsce zatrudnienia ..................................................................................................................................</w:t>
      </w:r>
      <w:r w:rsid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 </w:t>
      </w:r>
    </w:p>
    <w:p w:rsidR="004D7CAE" w:rsidRPr="004D7CAE" w:rsidRDefault="00211B08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średni</w:t>
      </w:r>
      <w:r>
        <w:rPr>
          <w:rFonts w:ascii="Arial Unicode MS" w:eastAsia="Arial Unicode MS" w:hAnsi="Arial Unicode MS" w:cs="Arial Unicode MS"/>
          <w:sz w:val="20"/>
          <w:szCs w:val="20"/>
        </w:rPr>
        <w:t>e miesięczne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 wynagrodzenie brutt</w:t>
      </w:r>
      <w:r>
        <w:rPr>
          <w:rFonts w:ascii="Arial Unicode MS" w:eastAsia="Arial Unicode MS" w:hAnsi="Arial Unicode MS" w:cs="Arial Unicode MS"/>
          <w:sz w:val="20"/>
          <w:szCs w:val="20"/>
        </w:rPr>
        <w:t>o z okresu 3 ostatnich miesięcy…………………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</w:t>
      </w:r>
      <w:r w:rsid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………….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……….... </w:t>
      </w:r>
    </w:p>
    <w:p w:rsidR="004D7CAE" w:rsidRP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d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owód osobisty: seria......</w:t>
      </w:r>
      <w:r w:rsid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........nr..................</w:t>
      </w:r>
      <w:r w:rsid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.............wydany przez ……...................................</w:t>
      </w:r>
      <w:r w:rsid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 dnia.................................................... PESEL.................................................................................................... </w:t>
      </w:r>
    </w:p>
    <w:p w:rsid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a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dres zameldowania...............................................................</w:t>
      </w:r>
      <w:r w:rsid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 </w:t>
      </w:r>
    </w:p>
    <w:p w:rsidR="00825F15" w:rsidRDefault="00825F15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825F15" w:rsidRDefault="00825F15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4D7CAE" w:rsidRP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2. i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mię i nazwisko. ............................................................................................................................................... </w:t>
      </w:r>
    </w:p>
    <w:p w:rsidR="004D7CAE" w:rsidRP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m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iejsce zatrudnienia .......................................................................................................................................... </w:t>
      </w:r>
    </w:p>
    <w:p w:rsidR="00211B08" w:rsidRPr="004D7CAE" w:rsidRDefault="00211B08" w:rsidP="00211B08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średni</w:t>
      </w:r>
      <w:r>
        <w:rPr>
          <w:rFonts w:ascii="Arial Unicode MS" w:eastAsia="Arial Unicode MS" w:hAnsi="Arial Unicode MS" w:cs="Arial Unicode MS"/>
          <w:sz w:val="20"/>
          <w:szCs w:val="20"/>
        </w:rPr>
        <w:t>e miesięczne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 wynagrodzenie brutt</w:t>
      </w:r>
      <w:r>
        <w:rPr>
          <w:rFonts w:ascii="Arial Unicode MS" w:eastAsia="Arial Unicode MS" w:hAnsi="Arial Unicode MS" w:cs="Arial Unicode MS"/>
          <w:sz w:val="20"/>
          <w:szCs w:val="20"/>
        </w:rPr>
        <w:t>o z okresu 3 ostatnich miesięcy…………………</w:t>
      </w:r>
      <w:r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………….</w:t>
      </w:r>
      <w:r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……….... </w:t>
      </w:r>
    </w:p>
    <w:p w:rsidR="004D7CAE" w:rsidRP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d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owód osobisty: seria................nr..................................wydany przez ……....................................................... dnia.................................................... PESEL.................................................................................................... </w:t>
      </w:r>
    </w:p>
    <w:p w:rsidR="004D7CAE" w:rsidRPr="004D7CAE" w:rsidRDefault="00744EDE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a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dres zameldowania............................................................................................................................................ </w:t>
      </w:r>
    </w:p>
    <w:p w:rsidR="00415650" w:rsidRPr="00415650" w:rsidRDefault="00415650" w:rsidP="003B12C1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u w:val="single"/>
          <w:lang w:eastAsia="en-US"/>
        </w:rPr>
      </w:pPr>
    </w:p>
    <w:p w:rsidR="00005CB2" w:rsidRPr="00A966A3" w:rsidRDefault="00005CB2" w:rsidP="00005CB2">
      <w:pPr>
        <w:numPr>
          <w:ilvl w:val="3"/>
          <w:numId w:val="17"/>
        </w:numPr>
        <w:tabs>
          <w:tab w:val="num" w:pos="426"/>
        </w:tabs>
        <w:suppressAutoHyphens/>
        <w:ind w:left="426"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Poręczycielem </w:t>
      </w:r>
      <w:r w:rsidRPr="00A966A3">
        <w:rPr>
          <w:rFonts w:ascii="Arial Unicode MS" w:eastAsia="Arial Unicode MS" w:hAnsi="Arial Unicode MS" w:cs="Arial Unicode MS"/>
          <w:b/>
          <w:sz w:val="18"/>
          <w:szCs w:val="18"/>
          <w:lang w:eastAsia="ar-SA"/>
        </w:rPr>
        <w:t>może</w:t>
      </w: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być:</w:t>
      </w:r>
    </w:p>
    <w:p w:rsidR="00005CB2" w:rsidRPr="00A966A3" w:rsidRDefault="00005CB2" w:rsidP="00005CB2">
      <w:pPr>
        <w:numPr>
          <w:ilvl w:val="0"/>
          <w:numId w:val="18"/>
        </w:numPr>
        <w:suppressAutoHyphens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osoba legitymująca się stałym lub czasowym zatrudnieniem, obejmującym okres co n</w:t>
      </w:r>
      <w:r w:rsidR="00494C14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ajmniej wywiązania się </w:t>
      </w:r>
      <w:r w:rsidR="00195C1A">
        <w:rPr>
          <w:rFonts w:ascii="Arial Unicode MS" w:eastAsia="Arial Unicode MS" w:hAnsi="Arial Unicode MS" w:cs="Arial Unicode MS"/>
          <w:sz w:val="18"/>
          <w:szCs w:val="18"/>
          <w:lang w:eastAsia="ar-SA"/>
        </w:rPr>
        <w:br/>
      </w:r>
      <w:r w:rsidR="00494C14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z umowy </w:t>
      </w: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z wnioskodawcą tj. 13 miesięcy</w:t>
      </w:r>
      <w:r w:rsidR="00BE0144"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licząc od dnia </w:t>
      </w:r>
      <w:r w:rsidR="00A966A3"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podpisania </w:t>
      </w:r>
      <w:r w:rsidR="00BE0144"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poręczenia</w:t>
      </w: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, w zakładzie pracy nie będącym w stanie upadłości lub likwidacji, nie będąca w okresie wypowiedzenia, wobec której nie są ustanowione zajęcia sądowe lub administracyjne.</w:t>
      </w:r>
    </w:p>
    <w:p w:rsidR="00005CB2" w:rsidRPr="00A966A3" w:rsidRDefault="00005CB2" w:rsidP="00005CB2">
      <w:pPr>
        <w:numPr>
          <w:ilvl w:val="0"/>
          <w:numId w:val="18"/>
        </w:numPr>
        <w:suppressAutoHyphens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osoba uprawniona do świadczeń emerytalnych lub rentowych (renta stała),</w:t>
      </w:r>
    </w:p>
    <w:p w:rsidR="00005CB2" w:rsidRPr="00A966A3" w:rsidRDefault="00005CB2" w:rsidP="00005CB2">
      <w:pPr>
        <w:numPr>
          <w:ilvl w:val="0"/>
          <w:numId w:val="18"/>
        </w:numPr>
        <w:suppressAutoHyphens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osoba prowadząca działalność gospodarczą, która to działalność nie jest w stanie likwidacji lub upadłości, </w:t>
      </w:r>
      <w:r w:rsidR="00415650">
        <w:rPr>
          <w:rFonts w:ascii="Arial Unicode MS" w:eastAsia="Arial Unicode MS" w:hAnsi="Arial Unicode MS" w:cs="Arial Unicode MS"/>
          <w:sz w:val="18"/>
          <w:szCs w:val="18"/>
          <w:lang w:eastAsia="ar-SA"/>
        </w:rPr>
        <w:br/>
      </w: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a osoba ją prowadząca nie posiada zaległości w ZUS i US  z tytułu jej prowadzenia,</w:t>
      </w:r>
    </w:p>
    <w:p w:rsidR="00005CB2" w:rsidRPr="00A966A3" w:rsidRDefault="00005CB2" w:rsidP="00005CB2">
      <w:pPr>
        <w:numPr>
          <w:ilvl w:val="0"/>
          <w:numId w:val="18"/>
        </w:numPr>
        <w:suppressAutoHyphens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osoba, której miesięczny dochód brutto wynosi co najmniej </w:t>
      </w:r>
      <w:r w:rsidR="00494C14">
        <w:rPr>
          <w:rFonts w:ascii="Arial Unicode MS" w:eastAsia="Arial Unicode MS" w:hAnsi="Arial Unicode MS" w:cs="Arial Unicode MS"/>
          <w:sz w:val="18"/>
          <w:szCs w:val="18"/>
          <w:lang w:eastAsia="ar-SA"/>
        </w:rPr>
        <w:t>najniższe wynagrodzenie obowiązujące w danym miesiącu</w:t>
      </w: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.</w:t>
      </w:r>
    </w:p>
    <w:p w:rsidR="00005CB2" w:rsidRPr="00A966A3" w:rsidRDefault="00005CB2" w:rsidP="00005CB2">
      <w:pPr>
        <w:numPr>
          <w:ilvl w:val="3"/>
          <w:numId w:val="17"/>
        </w:numPr>
        <w:tabs>
          <w:tab w:val="num" w:pos="426"/>
        </w:tabs>
        <w:suppressAutoHyphens/>
        <w:ind w:left="426"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Poręczycielem </w:t>
      </w:r>
      <w:r w:rsidRPr="00A966A3">
        <w:rPr>
          <w:rFonts w:ascii="Arial Unicode MS" w:eastAsia="Arial Unicode MS" w:hAnsi="Arial Unicode MS" w:cs="Arial Unicode MS"/>
          <w:b/>
          <w:sz w:val="18"/>
          <w:szCs w:val="18"/>
          <w:lang w:eastAsia="ar-SA"/>
        </w:rPr>
        <w:t>nie może</w:t>
      </w: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być:</w:t>
      </w:r>
    </w:p>
    <w:p w:rsidR="00005CB2" w:rsidRPr="00A966A3" w:rsidRDefault="00005CB2" w:rsidP="00005CB2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  <w:t>osoba obciążona z tytułu wyroków sądowych,</w:t>
      </w:r>
    </w:p>
    <w:p w:rsidR="00005CB2" w:rsidRPr="00494C14" w:rsidRDefault="00005CB2" w:rsidP="00494C14">
      <w:pPr>
        <w:numPr>
          <w:ilvl w:val="0"/>
          <w:numId w:val="18"/>
        </w:numPr>
        <w:suppressAutoHyphens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  <w:t xml:space="preserve">osoba zadłużona, posiadająca kredyty lub inne zobowiązania finansowe, której dochód brutto po spłaceniu comiesięcznego zobowiązania wobec banków lub innych instytucji byłby niższy niż </w:t>
      </w:r>
      <w:r w:rsidR="00494C14">
        <w:rPr>
          <w:rFonts w:ascii="Arial Unicode MS" w:eastAsia="Arial Unicode MS" w:hAnsi="Arial Unicode MS" w:cs="Arial Unicode MS"/>
          <w:sz w:val="18"/>
          <w:szCs w:val="18"/>
          <w:lang w:eastAsia="ar-SA"/>
        </w:rPr>
        <w:t>najniższe wynagrodzenie obowiązujące w danym miesiącu,</w:t>
      </w:r>
    </w:p>
    <w:p w:rsidR="00005CB2" w:rsidRPr="00A966A3" w:rsidRDefault="00005CB2" w:rsidP="00005CB2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  <w:t>osoba znajdująca się w okresie wypowiedzenia umowy o pracę,</w:t>
      </w:r>
    </w:p>
    <w:p w:rsidR="00005CB2" w:rsidRPr="00A966A3" w:rsidRDefault="00005CB2" w:rsidP="00005CB2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  <w:t>osoba zatrudniona w ramach umowy o pracę na okres próbny,</w:t>
      </w:r>
    </w:p>
    <w:p w:rsidR="00005CB2" w:rsidRPr="00A966A3" w:rsidRDefault="00005CB2" w:rsidP="00005CB2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  <w:t>współmałżonek wnioskodawcy jeżeli nie jest ustalona rozdzielność majątkowa,</w:t>
      </w:r>
    </w:p>
    <w:p w:rsidR="00005CB2" w:rsidRPr="00A966A3" w:rsidRDefault="00005CB2" w:rsidP="00005CB2">
      <w:pPr>
        <w:numPr>
          <w:ilvl w:val="0"/>
          <w:numId w:val="19"/>
        </w:numPr>
        <w:suppressAutoHyphens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  <w:lang w:eastAsia="ar-SA"/>
        </w:rPr>
        <w:t>osoba, która udzieliła już poręczenia na  niezakończone umowy dotyczące środków   będących  w dyspozycji urzędu,</w:t>
      </w:r>
    </w:p>
    <w:p w:rsidR="00005CB2" w:rsidRPr="00A966A3" w:rsidRDefault="00005CB2" w:rsidP="00005CB2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</w:pPr>
      <w:r w:rsidRPr="00A966A3">
        <w:rPr>
          <w:rFonts w:ascii="Arial Unicode MS" w:eastAsia="Arial Unicode MS" w:hAnsi="Arial Unicode MS" w:cs="Arial Unicode MS"/>
          <w:snapToGrid w:val="0"/>
          <w:sz w:val="18"/>
          <w:szCs w:val="18"/>
          <w:lang w:eastAsia="ar-SA"/>
        </w:rPr>
        <w:t>osoba, która otrzymała jednorazowe środki na podjęcie działalności gospodarczej i umowa jest w trakcie realizacji.</w:t>
      </w:r>
    </w:p>
    <w:p w:rsidR="00A966A3" w:rsidRPr="00A966A3" w:rsidRDefault="00A966A3" w:rsidP="00A91110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eastAsia="en-US"/>
        </w:rPr>
      </w:pPr>
    </w:p>
    <w:p w:rsidR="004D7CAE" w:rsidRPr="00A91110" w:rsidRDefault="004D7CAE" w:rsidP="00A91110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en-US"/>
        </w:rPr>
      </w:pPr>
      <w:r w:rsidRPr="00A9111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eastAsia="en-US"/>
        </w:rPr>
        <w:t xml:space="preserve">Wyrażam zgodę na przetwarzanie moich danych osobowych dla celów związanych z wykonaniem zadań PUP-Pińczów, zgodnie z ustawą z dnia 29.08.1997 r. o ochronie danych osobowych (Dz. U. z 2002 r. Nr 101, poz. 926 z póżn. zm.). </w:t>
      </w:r>
    </w:p>
    <w:p w:rsidR="004D7CAE" w:rsidRPr="00A91110" w:rsidRDefault="004D7CAE" w:rsidP="00A91110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en-US"/>
        </w:rPr>
      </w:pPr>
      <w:r w:rsidRPr="00A9111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eastAsia="en-US"/>
        </w:rPr>
        <w:t xml:space="preserve">Przyjmuję do wiadomości, że Dyrektorowi Powiatowego Urzędu Pracy w Pińczowie służy prawo kontroli wiarygodności danych zamieszczonych we wniosku, a w szczególności wnioskodawca na życzenie Dyrektora Powiatowego Urzędu Pracy w Pińczowie zobowiązany jest przedłożyć niezbędne dokumenty oraz umożliwić wizję lokalną. </w:t>
      </w:r>
    </w:p>
    <w:p w:rsidR="004D7CAE" w:rsidRPr="00A91110" w:rsidRDefault="004D7CAE" w:rsidP="00A91110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en-US"/>
        </w:rPr>
      </w:pPr>
      <w:r w:rsidRPr="00A91110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eastAsia="en-US"/>
        </w:rPr>
        <w:t xml:space="preserve">Wiarygodność podanych we wniosku danych – świadomy(a) odpowiedzialności karnej wynikającej z art. 233 k.k. potwierdzam własnoręcznym podpisem </w:t>
      </w:r>
    </w:p>
    <w:p w:rsidR="00A91110" w:rsidRDefault="00A91110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A91110" w:rsidRDefault="00A91110" w:rsidP="004D7CA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4D7CAE" w:rsidRPr="004D7CAE" w:rsidRDefault="00A91110" w:rsidP="00C57F9C">
      <w:pPr>
        <w:autoSpaceDE w:val="0"/>
        <w:autoSpaceDN w:val="0"/>
        <w:adjustRightInd w:val="0"/>
        <w:spacing w:line="160" w:lineRule="exact"/>
        <w:ind w:left="4956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</w:t>
      </w:r>
      <w:r w:rsidR="004D7CAE"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 </w:t>
      </w:r>
    </w:p>
    <w:p w:rsidR="00091355" w:rsidRPr="00A91110" w:rsidRDefault="004D7CAE" w:rsidP="00C57F9C">
      <w:pPr>
        <w:autoSpaceDE w:val="0"/>
        <w:autoSpaceDN w:val="0"/>
        <w:adjustRightInd w:val="0"/>
        <w:spacing w:line="160" w:lineRule="exact"/>
        <w:ind w:left="4956" w:firstLine="708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A91110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(data i czytelny podpis wnioskodawcy)</w:t>
      </w:r>
    </w:p>
    <w:p w:rsidR="00091355" w:rsidRDefault="00091355" w:rsidP="00C57F9C">
      <w:pPr>
        <w:autoSpaceDE w:val="0"/>
        <w:autoSpaceDN w:val="0"/>
        <w:adjustRightInd w:val="0"/>
        <w:spacing w:line="1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091355" w:rsidRDefault="00091355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091355" w:rsidRPr="00494C14" w:rsidRDefault="00091355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8"/>
          <w:szCs w:val="20"/>
          <w:lang w:eastAsia="en-US"/>
        </w:rPr>
      </w:pPr>
    </w:p>
    <w:p w:rsidR="00091355" w:rsidRPr="00091355" w:rsidRDefault="00091355" w:rsidP="00091355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</w:pPr>
      <w:r w:rsidRPr="00091355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  <w:t>V</w:t>
      </w:r>
      <w:r w:rsidR="0028355B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  <w:t>I</w:t>
      </w:r>
      <w:r w:rsidRPr="00091355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  <w:t>.  KALKULACJA KOSZTÓW ZWIĄZANYCH Z PODJĘCIEM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  <w:t xml:space="preserve"> </w:t>
      </w:r>
      <w:r w:rsidRPr="00091355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eastAsia="en-US"/>
        </w:rPr>
        <w:t>DZIAŁALNOŚCI GOSPODARCZEJ</w:t>
      </w:r>
    </w:p>
    <w:p w:rsidR="00091355" w:rsidRPr="00091355" w:rsidRDefault="00091355" w:rsidP="0028355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09135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1. Planowany termin zakupu: ………………………………………………..……………</w:t>
      </w:r>
      <w:r w:rsidR="00E5008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………………..</w:t>
      </w:r>
      <w:r w:rsidRPr="0009135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</w:t>
      </w:r>
    </w:p>
    <w:p w:rsidR="00C57F9C" w:rsidRDefault="00091355" w:rsidP="0028355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20"/>
        </w:rPr>
      </w:pPr>
      <w:r w:rsidRPr="00111599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2. </w:t>
      </w:r>
      <w:r w:rsidRPr="00C57F9C"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  <w:t xml:space="preserve">Szczegółowa specyfikacja i </w:t>
      </w:r>
      <w:r w:rsidR="00E50085" w:rsidRPr="00C57F9C"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  <w:t>kalkulacja</w:t>
      </w:r>
      <w:r w:rsidRPr="00C57F9C"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  <w:t xml:space="preserve"> </w:t>
      </w:r>
      <w:r w:rsidR="00E50085" w:rsidRPr="00C57F9C">
        <w:rPr>
          <w:rFonts w:ascii="Arial Unicode MS" w:eastAsia="Arial Unicode MS" w:hAnsi="Arial Unicode MS" w:cs="Arial Unicode MS"/>
          <w:sz w:val="18"/>
          <w:szCs w:val="20"/>
        </w:rPr>
        <w:t xml:space="preserve">wydatków uruchomienia działalności gospodarczej (łączne wydatki potrzebne </w:t>
      </w:r>
      <w:r w:rsidR="00C57F9C">
        <w:rPr>
          <w:rFonts w:ascii="Arial Unicode MS" w:eastAsia="Arial Unicode MS" w:hAnsi="Arial Unicode MS" w:cs="Arial Unicode MS"/>
          <w:sz w:val="18"/>
          <w:szCs w:val="20"/>
        </w:rPr>
        <w:t xml:space="preserve">   </w:t>
      </w:r>
    </w:p>
    <w:p w:rsidR="00091355" w:rsidRPr="00C57F9C" w:rsidRDefault="00C57F9C" w:rsidP="0028355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</w:pPr>
      <w:r>
        <w:rPr>
          <w:rFonts w:ascii="Arial Unicode MS" w:eastAsia="Arial Unicode MS" w:hAnsi="Arial Unicode MS" w:cs="Arial Unicode MS"/>
          <w:sz w:val="18"/>
          <w:szCs w:val="20"/>
        </w:rPr>
        <w:t xml:space="preserve">    </w:t>
      </w:r>
      <w:r w:rsidR="00E50085" w:rsidRPr="00C57F9C">
        <w:rPr>
          <w:rFonts w:ascii="Arial Unicode MS" w:eastAsia="Arial Unicode MS" w:hAnsi="Arial Unicode MS" w:cs="Arial Unicode MS"/>
          <w:sz w:val="18"/>
          <w:szCs w:val="20"/>
        </w:rPr>
        <w:t>do uruchomienia działalności)</w:t>
      </w:r>
      <w:r w:rsidR="00586446" w:rsidRPr="00C57F9C"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  <w:t xml:space="preserve"> </w:t>
      </w:r>
      <w:r w:rsidR="00091355" w:rsidRPr="00C57F9C"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  <w:t>przeznaczon</w:t>
      </w:r>
      <w:r w:rsidR="00111599" w:rsidRPr="00C57F9C"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  <w:t>e</w:t>
      </w:r>
      <w:r w:rsidR="00091355" w:rsidRPr="00C57F9C">
        <w:rPr>
          <w:rFonts w:ascii="Arial Unicode MS" w:eastAsia="Arial Unicode MS" w:hAnsi="Arial Unicode MS" w:cs="Arial Unicode MS"/>
          <w:color w:val="000000"/>
          <w:sz w:val="18"/>
          <w:szCs w:val="20"/>
          <w:lang w:eastAsia="en-US"/>
        </w:rPr>
        <w:t xml:space="preserve"> w szczególności na zakup środków trwałych, materiałów i towarów:</w:t>
      </w:r>
      <w:r w:rsidR="00E50085" w:rsidRPr="00C57F9C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</w:p>
    <w:tbl>
      <w:tblPr>
        <w:tblW w:w="1034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542"/>
        <w:gridCol w:w="1481"/>
        <w:gridCol w:w="1354"/>
        <w:gridCol w:w="1440"/>
        <w:gridCol w:w="1080"/>
        <w:gridCol w:w="10"/>
        <w:gridCol w:w="20"/>
      </w:tblGrid>
      <w:tr w:rsidR="00091355" w:rsidRPr="00091355" w:rsidTr="0027026F">
        <w:trPr>
          <w:trHeight w:val="878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>Wyszczególnienie wydatków</w:t>
            </w:r>
          </w:p>
        </w:tc>
        <w:tc>
          <w:tcPr>
            <w:tcW w:w="15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CC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 xml:space="preserve">Kwota </w:t>
            </w: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br/>
              <w:t>w ramach środków PUP *</w:t>
            </w:r>
          </w:p>
        </w:tc>
        <w:tc>
          <w:tcPr>
            <w:tcW w:w="148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>Środki własne</w:t>
            </w:r>
          </w:p>
        </w:tc>
        <w:tc>
          <w:tcPr>
            <w:tcW w:w="13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>Inne źródła finansowania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CC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>Razem kwota wydatków</w:t>
            </w:r>
          </w:p>
        </w:tc>
        <w:tc>
          <w:tcPr>
            <w:tcW w:w="1110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>Forma zakupu</w:t>
            </w:r>
          </w:p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n-US"/>
              </w:rPr>
              <w:t>(rzecz nowa /używana)**</w:t>
            </w: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1"/>
          <w:wAfter w:w="20" w:type="dxa"/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CC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091355" w:rsidRPr="00091355" w:rsidTr="0027026F">
        <w:trPr>
          <w:gridAfter w:val="2"/>
          <w:wAfter w:w="30" w:type="dxa"/>
          <w:cantSplit/>
          <w:trHeight w:val="563"/>
        </w:trPr>
        <w:tc>
          <w:tcPr>
            <w:tcW w:w="34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09135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 xml:space="preserve">                             Ogółem: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091355" w:rsidRPr="00091355" w:rsidRDefault="00091355" w:rsidP="0009135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91355" w:rsidRPr="00091355" w:rsidRDefault="00091355" w:rsidP="0009135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09135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*   </w:t>
      </w:r>
      <w:r w:rsidRPr="00091355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podana kwota nie może zawierać kosztów transportu i przesyłki</w:t>
      </w:r>
    </w:p>
    <w:p w:rsidR="00091355" w:rsidRPr="00091355" w:rsidRDefault="00091355" w:rsidP="0009135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091355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**   w przypadku wybrania formy zakupu rzeczy używanej  dokumentem potwierdzającym poniesione wydatki może być wyłącznie faktura, rachunek lub umowa cywilno-prawna  kupna-sprzedaży</w:t>
      </w:r>
      <w:r w:rsidR="005602BE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 </w:t>
      </w:r>
      <w:r w:rsidRPr="00091355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niedopuszczalne jest odkupienie urządzeń od członków rodziny  i osób pozostających we wspólnym gospodarstwie domowym z osobą wnioskującą.</w:t>
      </w:r>
    </w:p>
    <w:p w:rsidR="006025F2" w:rsidRDefault="006025F2" w:rsidP="0009135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</w:p>
    <w:p w:rsidR="00C57F9C" w:rsidRDefault="00C57F9C" w:rsidP="0009135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</w:p>
    <w:p w:rsidR="00C57F9C" w:rsidRPr="004D7CAE" w:rsidRDefault="00C57F9C" w:rsidP="00C57F9C">
      <w:pPr>
        <w:autoSpaceDE w:val="0"/>
        <w:autoSpaceDN w:val="0"/>
        <w:adjustRightInd w:val="0"/>
        <w:spacing w:line="160" w:lineRule="exact"/>
        <w:ind w:left="4956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</w:t>
      </w:r>
      <w:r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 </w:t>
      </w:r>
    </w:p>
    <w:p w:rsidR="00C57F9C" w:rsidRPr="00A91110" w:rsidRDefault="00C57F9C" w:rsidP="00C57F9C">
      <w:pPr>
        <w:autoSpaceDE w:val="0"/>
        <w:autoSpaceDN w:val="0"/>
        <w:adjustRightInd w:val="0"/>
        <w:spacing w:line="160" w:lineRule="exact"/>
        <w:ind w:left="4956" w:firstLine="708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A91110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(data i czytelny podpis wnioskodawcy)</w:t>
      </w:r>
    </w:p>
    <w:p w:rsidR="00C57F9C" w:rsidRDefault="00C57F9C" w:rsidP="00C57F9C">
      <w:pPr>
        <w:autoSpaceDE w:val="0"/>
        <w:autoSpaceDN w:val="0"/>
        <w:adjustRightInd w:val="0"/>
        <w:spacing w:line="1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C57F9C" w:rsidRPr="00415650" w:rsidRDefault="00C57F9C" w:rsidP="0009135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0"/>
          <w:szCs w:val="20"/>
          <w:lang w:eastAsia="en-US"/>
        </w:rPr>
      </w:pPr>
    </w:p>
    <w:p w:rsidR="00394524" w:rsidRDefault="00394524" w:rsidP="0027026F">
      <w:pPr>
        <w:autoSpaceDE w:val="0"/>
        <w:autoSpaceDN w:val="0"/>
        <w:adjustRightInd w:val="0"/>
        <w:spacing w:line="240" w:lineRule="exact"/>
        <w:jc w:val="center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D30412" w:rsidRPr="00D30412" w:rsidRDefault="00394524" w:rsidP="0027026F">
      <w:pPr>
        <w:autoSpaceDE w:val="0"/>
        <w:autoSpaceDN w:val="0"/>
        <w:adjustRightInd w:val="0"/>
        <w:spacing w:line="240" w:lineRule="exact"/>
        <w:jc w:val="center"/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  <w:t>SZCZEGÓŁOWA SPECYFIKACJA WYDATKÓ</w:t>
      </w:r>
      <w:r w:rsidR="00D30412" w:rsidRPr="00D30412"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  <w:t>W</w:t>
      </w:r>
    </w:p>
    <w:p w:rsidR="00D30412" w:rsidRDefault="008A7271" w:rsidP="0027026F">
      <w:pPr>
        <w:autoSpaceDE w:val="0"/>
        <w:autoSpaceDN w:val="0"/>
        <w:adjustRightInd w:val="0"/>
        <w:spacing w:line="240" w:lineRule="exact"/>
        <w:jc w:val="center"/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  <w:t xml:space="preserve">JAKIE ZOSTANĄ PONIESIONE </w:t>
      </w:r>
      <w:r w:rsidR="00D30412" w:rsidRPr="00D30412"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  <w:t xml:space="preserve">W RAMACH </w:t>
      </w:r>
      <w:r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  <w:t xml:space="preserve">WNIOSKOWANYCH ŚRODKÓW </w:t>
      </w:r>
    </w:p>
    <w:p w:rsidR="008A7271" w:rsidRPr="0028355B" w:rsidRDefault="008A7271" w:rsidP="008A727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8A7271" w:rsidRPr="00D30412" w:rsidRDefault="008A7271" w:rsidP="008A727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0"/>
          <w:lang w:eastAsia="en-US"/>
        </w:rPr>
        <w:t>TJ.  ……………………………………………..ZŁ</w:t>
      </w:r>
    </w:p>
    <w:p w:rsidR="008A7271" w:rsidRPr="0028355B" w:rsidRDefault="008A7271" w:rsidP="008A7271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0000"/>
          <w:sz w:val="2"/>
          <w:szCs w:val="20"/>
          <w:lang w:eastAsia="en-US"/>
        </w:rPr>
      </w:pPr>
    </w:p>
    <w:p w:rsidR="005602BE" w:rsidRPr="00C57F9C" w:rsidRDefault="00D30412" w:rsidP="008A727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000000"/>
          <w:sz w:val="18"/>
          <w:szCs w:val="20"/>
          <w:lang w:eastAsia="en-US"/>
        </w:rPr>
      </w:pPr>
      <w:r w:rsidRPr="00C57F9C">
        <w:rPr>
          <w:rFonts w:ascii="Arial Unicode MS" w:eastAsia="Arial Unicode MS" w:hAnsi="Arial Unicode MS" w:cs="Arial Unicode MS"/>
          <w:b/>
          <w:bCs/>
          <w:color w:val="000000"/>
          <w:sz w:val="18"/>
          <w:szCs w:val="20"/>
          <w:lang w:eastAsia="en-US"/>
        </w:rPr>
        <w:t>(przeznaczanych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gospodarczej)</w:t>
      </w:r>
    </w:p>
    <w:p w:rsidR="00AF3645" w:rsidRPr="0028355B" w:rsidRDefault="00AF3645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4"/>
          <w:szCs w:val="20"/>
          <w:lang w:eastAsia="en-US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620"/>
        <w:gridCol w:w="2349"/>
        <w:gridCol w:w="1985"/>
      </w:tblGrid>
      <w:tr w:rsidR="00D30412" w:rsidRPr="00091355" w:rsidTr="008A7271">
        <w:trPr>
          <w:trHeight w:val="878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0412" w:rsidRPr="008A7271" w:rsidRDefault="00D30412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US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8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0412" w:rsidRPr="008A7271" w:rsidRDefault="00D3041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0"/>
            </w:tblGrid>
            <w:tr w:rsidR="00D30412" w:rsidRPr="008A7271" w:rsidTr="008A7271">
              <w:trPr>
                <w:trHeight w:val="185"/>
              </w:trPr>
              <w:tc>
                <w:tcPr>
                  <w:tcW w:w="5000" w:type="pct"/>
                  <w:vAlign w:val="center"/>
                </w:tcPr>
                <w:p w:rsidR="00D30412" w:rsidRPr="008A7271" w:rsidRDefault="00D30412" w:rsidP="008A72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7271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PLANOWANE ZAKUPY</w:t>
                  </w:r>
                </w:p>
                <w:p w:rsidR="00D30412" w:rsidRPr="008A7271" w:rsidRDefault="00D30412" w:rsidP="008A72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7271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(w ramach wnioskowanej kwoty dofinansowania)*</w:t>
                  </w:r>
                </w:p>
              </w:tc>
            </w:tr>
          </w:tbl>
          <w:p w:rsidR="00D30412" w:rsidRPr="008A7271" w:rsidRDefault="00D30412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CC"/>
            <w:vAlign w:val="center"/>
          </w:tcPr>
          <w:p w:rsidR="00D30412" w:rsidRPr="008A7271" w:rsidRDefault="00D30412" w:rsidP="008A7271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NOWY</w:t>
            </w:r>
          </w:p>
          <w:p w:rsidR="00D30412" w:rsidRPr="008A7271" w:rsidRDefault="00D30412" w:rsidP="008A7271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tak/nie</w:t>
            </w:r>
          </w:p>
          <w:p w:rsidR="00D30412" w:rsidRPr="008A7271" w:rsidRDefault="00D30412" w:rsidP="008A7271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(wpisać właściwe)</w:t>
            </w:r>
          </w:p>
        </w:tc>
        <w:tc>
          <w:tcPr>
            <w:tcW w:w="234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0412" w:rsidRPr="008A7271" w:rsidRDefault="00D30412" w:rsidP="008A7271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Określić dokument zakupu rzeczy używanych **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30412" w:rsidRPr="008A7271" w:rsidRDefault="00D30412" w:rsidP="008A7271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KOSZTY</w:t>
            </w:r>
          </w:p>
          <w:p w:rsidR="00D30412" w:rsidRPr="008A7271" w:rsidRDefault="00D30412" w:rsidP="008A7271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w zł</w:t>
            </w:r>
          </w:p>
          <w:p w:rsidR="00D30412" w:rsidRPr="008A7271" w:rsidRDefault="00D30412" w:rsidP="008A7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US"/>
              </w:rPr>
            </w:pPr>
            <w:r w:rsidRPr="008A7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(brutto)</w:t>
            </w: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TAK /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18A" w:rsidRPr="00091355" w:rsidTr="002C2390">
        <w:trPr>
          <w:trHeight w:hRule="exact" w:val="4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2618A" w:rsidRDefault="0082618A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TAK / </w:t>
            </w: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8A" w:rsidRPr="00091355" w:rsidRDefault="0082618A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D30412" w:rsidRPr="00091355" w:rsidTr="008A7271">
        <w:trPr>
          <w:trHeight w:hRule="exact" w:val="454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0412" w:rsidRPr="00091355" w:rsidRDefault="00D30412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412" w:rsidRPr="00091355" w:rsidRDefault="00D30412" w:rsidP="00D14FE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F3645" w:rsidRPr="0028355B" w:rsidRDefault="00AF3645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6"/>
          <w:szCs w:val="20"/>
          <w:lang w:eastAsia="en-US"/>
        </w:rPr>
      </w:pPr>
    </w:p>
    <w:p w:rsidR="008A7271" w:rsidRPr="004D7CAE" w:rsidRDefault="008A7271" w:rsidP="0028355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color w:val="000000"/>
          <w:sz w:val="18"/>
          <w:szCs w:val="20"/>
          <w:lang w:eastAsia="en-US"/>
        </w:rPr>
      </w:pPr>
      <w:r w:rsidRPr="004D7CAE">
        <w:rPr>
          <w:rFonts w:ascii="Arial Unicode MS" w:eastAsia="Arial Unicode MS" w:hAnsi="Arial Unicode MS" w:cs="Arial Unicode MS"/>
          <w:bCs/>
          <w:color w:val="000000"/>
          <w:sz w:val="18"/>
          <w:szCs w:val="20"/>
          <w:lang w:eastAsia="en-US"/>
        </w:rPr>
        <w:t xml:space="preserve">*Zakupy winny być dokonane w terminie do 2 miesięcy od dnia rozpoczęcia działalności gospodarczej. </w:t>
      </w:r>
    </w:p>
    <w:p w:rsidR="00AF3645" w:rsidRPr="004D7CAE" w:rsidRDefault="008A7271" w:rsidP="0028355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color w:val="000000"/>
          <w:sz w:val="18"/>
          <w:szCs w:val="20"/>
          <w:lang w:eastAsia="en-US"/>
        </w:rPr>
      </w:pPr>
      <w:r w:rsidRPr="004D7CAE">
        <w:rPr>
          <w:rFonts w:ascii="Arial Unicode MS" w:eastAsia="Arial Unicode MS" w:hAnsi="Arial Unicode MS" w:cs="Arial Unicode MS"/>
          <w:bCs/>
          <w:color w:val="000000"/>
          <w:sz w:val="18"/>
          <w:szCs w:val="20"/>
          <w:lang w:eastAsia="en-US"/>
        </w:rPr>
        <w:t>**Należy określić na podstawie jakiego dowodu księgowego będzie dokonany zakup tj. faktura VAT, umowa kupna - sprzedaży, rachunek.</w:t>
      </w:r>
    </w:p>
    <w:p w:rsidR="00C57F9C" w:rsidRDefault="00C57F9C" w:rsidP="00C57F9C">
      <w:pPr>
        <w:autoSpaceDE w:val="0"/>
        <w:autoSpaceDN w:val="0"/>
        <w:adjustRightInd w:val="0"/>
        <w:spacing w:line="160" w:lineRule="exact"/>
        <w:ind w:left="4956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C57F9C" w:rsidRPr="004D7CAE" w:rsidRDefault="00C57F9C" w:rsidP="00C57F9C">
      <w:pPr>
        <w:autoSpaceDE w:val="0"/>
        <w:autoSpaceDN w:val="0"/>
        <w:adjustRightInd w:val="0"/>
        <w:spacing w:line="160" w:lineRule="exact"/>
        <w:ind w:left="4956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</w:t>
      </w:r>
      <w:r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 </w:t>
      </w:r>
    </w:p>
    <w:p w:rsidR="00C57F9C" w:rsidRPr="00A91110" w:rsidRDefault="00C57F9C" w:rsidP="00C57F9C">
      <w:pPr>
        <w:autoSpaceDE w:val="0"/>
        <w:autoSpaceDN w:val="0"/>
        <w:adjustRightInd w:val="0"/>
        <w:spacing w:line="160" w:lineRule="exact"/>
        <w:ind w:left="4956" w:firstLine="708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A91110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(data i czytelny podpis wnioskodawcy)</w:t>
      </w:r>
    </w:p>
    <w:p w:rsidR="00C57F9C" w:rsidRDefault="00C57F9C" w:rsidP="00C57F9C">
      <w:pPr>
        <w:autoSpaceDE w:val="0"/>
        <w:autoSpaceDN w:val="0"/>
        <w:adjustRightInd w:val="0"/>
        <w:spacing w:line="1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415650" w:rsidRDefault="00415650" w:rsidP="00C57F9C">
      <w:pPr>
        <w:autoSpaceDE w:val="0"/>
        <w:autoSpaceDN w:val="0"/>
        <w:adjustRightInd w:val="0"/>
        <w:spacing w:line="360" w:lineRule="auto"/>
        <w:ind w:hanging="284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u w:val="single"/>
          <w:lang w:eastAsia="en-US"/>
        </w:rPr>
      </w:pPr>
    </w:p>
    <w:p w:rsidR="00C40EF6" w:rsidRDefault="00233BCC" w:rsidP="00C57F9C">
      <w:pPr>
        <w:autoSpaceDE w:val="0"/>
        <w:autoSpaceDN w:val="0"/>
        <w:adjustRightInd w:val="0"/>
        <w:spacing w:line="360" w:lineRule="auto"/>
        <w:ind w:hanging="284"/>
        <w:rPr>
          <w:rFonts w:ascii="Arial Unicode MS" w:eastAsia="Arial Unicode MS" w:hAnsi="Arial Unicode MS" w:cs="Arial Unicode MS"/>
          <w:b/>
          <w:bCs/>
          <w:color w:val="000000"/>
          <w:sz w:val="12"/>
          <w:szCs w:val="20"/>
          <w:u w:val="single"/>
          <w:lang w:eastAsia="en-US"/>
        </w:rPr>
      </w:pPr>
      <w:r w:rsidRPr="00C57F9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u w:val="single"/>
          <w:lang w:eastAsia="en-US"/>
        </w:rPr>
        <w:t>V</w:t>
      </w:r>
      <w:r w:rsidR="0028355B" w:rsidRPr="00C57F9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u w:val="single"/>
          <w:lang w:eastAsia="en-US"/>
        </w:rPr>
        <w:t>II</w:t>
      </w:r>
      <w:r w:rsidRPr="00C57F9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u w:val="single"/>
          <w:lang w:eastAsia="en-US"/>
        </w:rPr>
        <w:t>. PRZEWIDYWANE EFEKTY EKONOMICZNE PROWAD</w:t>
      </w:r>
      <w:r w:rsidR="00C57F9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u w:val="single"/>
          <w:lang w:eastAsia="en-US"/>
        </w:rPr>
        <w:t>ZENIA DZIAŁALNOŚCI GOSPODARCZE</w:t>
      </w:r>
      <w:r w:rsidR="00394524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u w:val="single"/>
          <w:lang w:eastAsia="en-US"/>
        </w:rPr>
        <w:t>J</w:t>
      </w:r>
    </w:p>
    <w:p w:rsidR="00C57F9C" w:rsidRPr="00C57F9C" w:rsidRDefault="00C57F9C" w:rsidP="00C57F9C">
      <w:pPr>
        <w:autoSpaceDE w:val="0"/>
        <w:autoSpaceDN w:val="0"/>
        <w:adjustRightInd w:val="0"/>
        <w:spacing w:line="360" w:lineRule="auto"/>
        <w:ind w:hanging="284"/>
        <w:rPr>
          <w:rFonts w:ascii="Arial Unicode MS" w:eastAsia="Arial Unicode MS" w:hAnsi="Arial Unicode MS" w:cs="Arial Unicode MS"/>
          <w:b/>
          <w:bCs/>
          <w:color w:val="000000"/>
          <w:sz w:val="6"/>
          <w:szCs w:val="20"/>
          <w:u w:val="single"/>
          <w:lang w:eastAsia="en-US"/>
        </w:rPr>
      </w:pPr>
    </w:p>
    <w:tbl>
      <w:tblPr>
        <w:tblW w:w="943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843"/>
        <w:gridCol w:w="1842"/>
        <w:gridCol w:w="80"/>
      </w:tblGrid>
      <w:tr w:rsidR="00233BCC" w:rsidRPr="00233BCC" w:rsidTr="001E593B">
        <w:trPr>
          <w:trHeight w:val="68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LP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0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3"/>
            </w:tblGrid>
            <w:tr w:rsidR="003220B7" w:rsidRPr="003220B7" w:rsidTr="003220B7">
              <w:trPr>
                <w:trHeight w:val="103"/>
              </w:trPr>
              <w:tc>
                <w:tcPr>
                  <w:tcW w:w="5073" w:type="dxa"/>
                </w:tcPr>
                <w:p w:rsidR="003220B7" w:rsidRPr="003220B7" w:rsidRDefault="00233BCC" w:rsidP="0028355B">
                  <w:pPr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 w:rsidRPr="00233BCC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20"/>
                      <w:lang w:eastAsia="en-US"/>
                    </w:rPr>
                    <w:t>WYSZCZEGÓLNIENIE</w:t>
                  </w:r>
                  <w:r w:rsidR="003220B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MIESIĘCZNE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ROCZNE</w:t>
            </w:r>
          </w:p>
        </w:tc>
        <w:tc>
          <w:tcPr>
            <w:tcW w:w="80" w:type="dxa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C40EF6">
        <w:trPr>
          <w:trHeight w:val="7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A.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C40EF6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 xml:space="preserve">PRZYCHODY   </w:t>
            </w:r>
            <w:r w:rsidR="003220B7" w:rsidRPr="003220B7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en-US"/>
              </w:rPr>
              <w:t xml:space="preserve">(OBROTY)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5374B">
        <w:trPr>
          <w:trHeight w:val="47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5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</w:tblGrid>
            <w:tr w:rsidR="003220B7" w:rsidRPr="003220B7" w:rsidTr="0015374B">
              <w:trPr>
                <w:trHeight w:val="80"/>
              </w:trPr>
              <w:tc>
                <w:tcPr>
                  <w:tcW w:w="5498" w:type="dxa"/>
                </w:tcPr>
                <w:p w:rsidR="003220B7" w:rsidRPr="003220B7" w:rsidRDefault="00233BCC" w:rsidP="0015374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5374B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  <w:lang w:eastAsia="en-US"/>
                    </w:rPr>
                    <w:t>Ze sprzedaży produktów</w:t>
                  </w:r>
                  <w:r w:rsidR="003220B7" w:rsidRPr="0015374B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15374B" w:rsidRPr="0015374B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Ze sprzedaży usług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Ze sprzedaży towarów i materiałów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Pozostałe przychody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B.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KOSZTY OGÓŁEM   (1+...+10)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2"/>
                <w:szCs w:val="20"/>
                <w:lang w:eastAsia="en-US"/>
              </w:rPr>
            </w:pPr>
          </w:p>
          <w:p w:rsidR="00C40EF6" w:rsidRPr="00C40EF6" w:rsidRDefault="00C40EF6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2"/>
                <w:szCs w:val="20"/>
                <w:lang w:eastAsia="en-US"/>
              </w:rPr>
            </w:pPr>
          </w:p>
        </w:tc>
        <w:tc>
          <w:tcPr>
            <w:tcW w:w="80" w:type="dxa"/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Koszty materialne (a+b+c)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a) zakupionych surowców dla potrzeb 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b) zakupionych materiałów i części zamiennych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c) zakupionych towarów do handlu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Amortyzacja środków trwałych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Koszty najmu lokalu lub podatek od nieruchomości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 xml:space="preserve">Transport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 xml:space="preserve">Opłaty eksploatacyjne (co, energia, woda, gaz)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Ubezpieczenie majątkowe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Koszty usług zewnętrznych (telefon, poczta, prowadzenie ksiąg przez biuro, usługi bankowe, reklama, itp.)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Składki odprowadzane do ZUS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27026F">
        <w:trPr>
          <w:trHeight w:val="81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7026F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2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Wynagrodzenia pracownikó</w:t>
            </w:r>
            <w:r w:rsidR="00C57F9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 xml:space="preserve">w i składki odprowadzane do ZUS </w:t>
            </w: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oraz inne świadczenia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Inne koszty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27026F">
        <w:trPr>
          <w:trHeight w:val="46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C.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 xml:space="preserve">ZYSK BRUTTO (A – B)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</w:tcPr>
          <w:p w:rsidR="00C40EF6" w:rsidRDefault="00C40EF6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2"/>
                <w:szCs w:val="20"/>
                <w:lang w:eastAsia="en-US"/>
              </w:rPr>
            </w:pPr>
          </w:p>
          <w:p w:rsidR="00C40EF6" w:rsidRPr="00C40EF6" w:rsidRDefault="00C40EF6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2"/>
                <w:szCs w:val="20"/>
                <w:lang w:eastAsia="en-US"/>
              </w:rPr>
            </w:pPr>
          </w:p>
        </w:tc>
        <w:tc>
          <w:tcPr>
            <w:tcW w:w="80" w:type="dxa"/>
            <w:shd w:val="pct15" w:color="auto" w:fill="FFFFFF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>D.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  <w:t xml:space="preserve">PODATEK DOCHODOWY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0" w:type="dxa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trHeight w:val="3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E.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i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ZYSK NETTO (C – D)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</w:tcPr>
          <w:p w:rsid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20"/>
                <w:lang w:eastAsia="en-US"/>
              </w:rPr>
            </w:pPr>
          </w:p>
          <w:p w:rsidR="00C40EF6" w:rsidRPr="005C40CC" w:rsidRDefault="00C40EF6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20"/>
                <w:lang w:eastAsia="en-US"/>
              </w:rPr>
            </w:pPr>
          </w:p>
        </w:tc>
        <w:tc>
          <w:tcPr>
            <w:tcW w:w="80" w:type="dxa"/>
            <w:shd w:val="pct15" w:color="auto" w:fill="FFFFFF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33BCC" w:rsidRPr="00233BCC" w:rsidTr="001E593B">
        <w:trPr>
          <w:cantSplit/>
          <w:trHeight w:val="46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F.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57F9C" w:rsidRPr="00C57F9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20"/>
                <w:lang w:eastAsia="en-US"/>
              </w:rPr>
            </w:pPr>
            <w:r w:rsidRPr="00233B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20"/>
                <w:lang w:eastAsia="en-US"/>
              </w:rPr>
              <w:t>SPŁATA INNYCH ZOBOWIĄZAŃ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4"/>
                <w:szCs w:val="20"/>
                <w:lang w:eastAsia="en-US"/>
              </w:rPr>
            </w:pPr>
          </w:p>
          <w:p w:rsidR="00C40EF6" w:rsidRPr="00C40EF6" w:rsidRDefault="00C40EF6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4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left w:val="nil"/>
            </w:tcBorders>
            <w:shd w:val="pct15" w:color="auto" w:fill="FFFFFF"/>
          </w:tcPr>
          <w:p w:rsidR="00233BCC" w:rsidRPr="00233BCC" w:rsidRDefault="00233BCC" w:rsidP="00233BCC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</w:tbl>
    <w:p w:rsidR="00C57F9C" w:rsidRDefault="00C57F9C" w:rsidP="004C7F3A">
      <w:pPr>
        <w:pStyle w:val="Default"/>
        <w:rPr>
          <w:b/>
          <w:bCs/>
          <w:sz w:val="20"/>
          <w:szCs w:val="20"/>
          <w:u w:val="single"/>
        </w:rPr>
      </w:pPr>
    </w:p>
    <w:p w:rsidR="00C57F9C" w:rsidRDefault="00C57F9C" w:rsidP="004C7F3A">
      <w:pPr>
        <w:pStyle w:val="Default"/>
        <w:rPr>
          <w:b/>
          <w:bCs/>
          <w:sz w:val="20"/>
          <w:szCs w:val="20"/>
          <w:u w:val="single"/>
        </w:rPr>
      </w:pPr>
    </w:p>
    <w:p w:rsidR="00C57F9C" w:rsidRPr="004D7CAE" w:rsidRDefault="00C57F9C" w:rsidP="00C57F9C">
      <w:pPr>
        <w:autoSpaceDE w:val="0"/>
        <w:autoSpaceDN w:val="0"/>
        <w:adjustRightInd w:val="0"/>
        <w:spacing w:line="160" w:lineRule="exact"/>
        <w:ind w:left="4956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</w:t>
      </w:r>
      <w:r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 </w:t>
      </w:r>
    </w:p>
    <w:p w:rsidR="00C57F9C" w:rsidRPr="00A91110" w:rsidRDefault="00C57F9C" w:rsidP="00C57F9C">
      <w:pPr>
        <w:autoSpaceDE w:val="0"/>
        <w:autoSpaceDN w:val="0"/>
        <w:adjustRightInd w:val="0"/>
        <w:spacing w:line="160" w:lineRule="exact"/>
        <w:ind w:left="4956" w:firstLine="708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A91110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(data i czytelny podpis wnioskodawcy)</w:t>
      </w:r>
    </w:p>
    <w:p w:rsidR="00415650" w:rsidRDefault="00415650" w:rsidP="009F7294">
      <w:pPr>
        <w:suppressAutoHyphens/>
        <w:ind w:left="360"/>
        <w:jc w:val="both"/>
        <w:rPr>
          <w:rFonts w:ascii="Arial Unicode MS" w:eastAsia="Arial Unicode MS" w:hAnsi="Arial Unicode MS" w:cs="Arial Unicode MS"/>
          <w:b/>
          <w:sz w:val="10"/>
          <w:szCs w:val="20"/>
          <w:lang w:eastAsia="ar-SA"/>
        </w:rPr>
      </w:pPr>
    </w:p>
    <w:p w:rsidR="00415650" w:rsidRDefault="00415650" w:rsidP="009F7294">
      <w:pPr>
        <w:suppressAutoHyphens/>
        <w:ind w:left="360"/>
        <w:jc w:val="both"/>
        <w:rPr>
          <w:rFonts w:ascii="Arial Unicode MS" w:eastAsia="Arial Unicode MS" w:hAnsi="Arial Unicode MS" w:cs="Arial Unicode MS"/>
          <w:b/>
          <w:sz w:val="10"/>
          <w:szCs w:val="20"/>
          <w:lang w:eastAsia="ar-SA"/>
        </w:rPr>
      </w:pPr>
    </w:p>
    <w:p w:rsidR="00415650" w:rsidRDefault="00415650" w:rsidP="009F7294">
      <w:pPr>
        <w:suppressAutoHyphens/>
        <w:ind w:left="360"/>
        <w:jc w:val="both"/>
        <w:rPr>
          <w:rFonts w:ascii="Arial Unicode MS" w:eastAsia="Arial Unicode MS" w:hAnsi="Arial Unicode MS" w:cs="Arial Unicode MS"/>
          <w:b/>
          <w:sz w:val="10"/>
          <w:szCs w:val="20"/>
          <w:lang w:eastAsia="ar-SA"/>
        </w:rPr>
      </w:pPr>
    </w:p>
    <w:p w:rsidR="00415650" w:rsidRPr="00415650" w:rsidRDefault="00415650" w:rsidP="009F7294">
      <w:pPr>
        <w:suppressAutoHyphens/>
        <w:ind w:left="360"/>
        <w:jc w:val="both"/>
        <w:rPr>
          <w:rFonts w:ascii="Arial Unicode MS" w:eastAsia="Arial Unicode MS" w:hAnsi="Arial Unicode MS" w:cs="Arial Unicode MS"/>
          <w:b/>
          <w:sz w:val="10"/>
          <w:szCs w:val="20"/>
          <w:lang w:eastAsia="ar-SA"/>
        </w:rPr>
      </w:pPr>
    </w:p>
    <w:p w:rsidR="009F7294" w:rsidRPr="009F7294" w:rsidRDefault="009F7294" w:rsidP="009F7294">
      <w:pPr>
        <w:suppressAutoHyphens/>
        <w:ind w:left="360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ar-SA"/>
        </w:rPr>
      </w:pPr>
      <w:r w:rsidRPr="009F7294">
        <w:rPr>
          <w:rFonts w:ascii="Arial Unicode MS" w:eastAsia="Arial Unicode MS" w:hAnsi="Arial Unicode MS" w:cs="Arial Unicode MS"/>
          <w:b/>
          <w:sz w:val="20"/>
          <w:szCs w:val="20"/>
          <w:lang w:eastAsia="ar-SA"/>
        </w:rPr>
        <w:t>Środki mogą być przeznaczone na sfinansowanie wydatków związanych z podejmowaną działalnością gospodarczą</w:t>
      </w:r>
      <w:r w:rsidR="002A7A27">
        <w:rPr>
          <w:rFonts w:ascii="Arial Unicode MS" w:eastAsia="Arial Unicode MS" w:hAnsi="Arial Unicode MS" w:cs="Arial Unicode MS"/>
          <w:b/>
          <w:sz w:val="20"/>
          <w:szCs w:val="20"/>
          <w:lang w:eastAsia="ar-SA"/>
        </w:rPr>
        <w:t xml:space="preserve"> w szczególności na zakup środków trwałych (maszyn, urządzeń, narzędzi, wyposażenia), towaru do handlu lub materiałów do produkcji</w:t>
      </w:r>
      <w:r w:rsidRPr="009F7294">
        <w:rPr>
          <w:rFonts w:ascii="Arial Unicode MS" w:eastAsia="Arial Unicode MS" w:hAnsi="Arial Unicode MS" w:cs="Arial Unicode MS"/>
          <w:b/>
          <w:sz w:val="20"/>
          <w:szCs w:val="20"/>
          <w:lang w:eastAsia="ar-SA"/>
        </w:rPr>
        <w:t xml:space="preserve">, </w:t>
      </w:r>
      <w:r w:rsidRPr="009F7294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ar-SA"/>
        </w:rPr>
        <w:t>z wyłączeniem wydatków poniesionych na: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9135"/>
          <w:tab w:val="left" w:pos="9180"/>
          <w:tab w:val="left" w:pos="9360"/>
        </w:tabs>
        <w:suppressAutoHyphens/>
        <w:spacing w:line="100" w:lineRule="atLeast"/>
        <w:ind w:left="1423" w:right="567" w:hanging="357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t>zakup nieruchomości,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 xml:space="preserve">budowę lokalu, </w:t>
      </w:r>
    </w:p>
    <w:p w:rsidR="009F7294" w:rsidRPr="00494C14" w:rsidRDefault="009F7294" w:rsidP="00494C1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 xml:space="preserve">pokrycie kosztów </w:t>
      </w:r>
      <w:r w:rsidRPr="00A966A3">
        <w:rPr>
          <w:rFonts w:ascii="Arial Unicode MS" w:eastAsia="Arial Unicode MS" w:hAnsi="Arial Unicode MS" w:cs="Arial Unicode MS"/>
          <w:b/>
          <w:sz w:val="18"/>
          <w:szCs w:val="20"/>
          <w:lang w:eastAsia="ar-SA"/>
        </w:rPr>
        <w:t>usług</w:t>
      </w: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 xml:space="preserve"> remontu, adaptacji i modernizacji lokalu, budynków,</w:t>
      </w:r>
      <w:r w:rsidR="00494C14">
        <w:rPr>
          <w:rFonts w:ascii="Arial Unicode MS" w:eastAsia="Arial Unicode MS" w:hAnsi="Arial Unicode MS" w:cs="Arial Unicode MS"/>
          <w:sz w:val="18"/>
          <w:szCs w:val="20"/>
          <w:lang w:eastAsia="ar-SA"/>
        </w:rPr>
        <w:t xml:space="preserve"> </w:t>
      </w:r>
      <w:r w:rsidRPr="00494C14">
        <w:rPr>
          <w:rFonts w:ascii="Arial Unicode MS" w:eastAsia="Arial Unicode MS" w:hAnsi="Arial Unicode MS" w:cs="Arial Unicode MS"/>
          <w:sz w:val="18"/>
          <w:szCs w:val="20"/>
          <w:lang w:eastAsia="ar-SA"/>
        </w:rPr>
        <w:t>modernizacji maszyn i urządzeń,</w:t>
      </w:r>
    </w:p>
    <w:p w:rsidR="009F7294" w:rsidRPr="00A966A3" w:rsidRDefault="002A7A27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 xml:space="preserve">koszty podłączenia i </w:t>
      </w:r>
      <w:r w:rsidR="009F7294"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opłaty eksploatacyjne (prąd, woda, telefon, czynsz, dzierżawa, itp.),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 xml:space="preserve">pokrycie kosztów transportu – przesyłki zakupionych rzeczy, 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zakup paliwa,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zakup pojazdu przy usługach transportu drogowego towarów,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13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pokrycie kosztów administracyjnych i skarbowych,</w:t>
      </w:r>
      <w:r w:rsidRPr="00A966A3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t xml:space="preserve"> spłaty zadłużeń prywatno i publiczno-prawnych,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leasing maszyn, pojazdów i urządzeń,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zakup akcji, obligacji, udziałów w spółkach, podatki, kaucje, składki ZUS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 xml:space="preserve">koszty wyceny rzeczoznawcy, </w:t>
      </w:r>
    </w:p>
    <w:p w:rsidR="00CE5894" w:rsidRPr="00A966A3" w:rsidRDefault="00CE58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koszty przesyłki i dostawy, transportu,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567" w:hanging="357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finansowanie szkoleń, kursów, uprawnień, licencji,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13" w:hanging="357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t>zakupu samochodów,</w:t>
      </w:r>
      <w:r w:rsidRPr="00A966A3">
        <w:rPr>
          <w:rFonts w:ascii="Arial Unicode MS" w:eastAsia="Arial Unicode MS" w:hAnsi="Arial Unicode MS" w:cs="Arial Unicode MS"/>
          <w:b/>
          <w:color w:val="000000"/>
          <w:sz w:val="18"/>
          <w:szCs w:val="20"/>
          <w:lang w:eastAsia="ar-SA"/>
        </w:rPr>
        <w:t xml:space="preserve"> </w:t>
      </w:r>
      <w:r w:rsidRPr="00A966A3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t xml:space="preserve">chyba że konieczność zakupu samochodu w sposób oczywisty pozostaje </w:t>
      </w:r>
      <w:r w:rsidR="00B46F48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br/>
      </w:r>
      <w:r w:rsidRPr="00A966A3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t xml:space="preserve">w związku </w:t>
      </w:r>
      <w:r w:rsidR="00494C14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t xml:space="preserve">z </w:t>
      </w:r>
      <w:r w:rsidRPr="00A966A3"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  <w:t>podejmowanym rodzajem działalności gospodarczej,</w:t>
      </w:r>
    </w:p>
    <w:p w:rsidR="009F7294" w:rsidRPr="00A966A3" w:rsidRDefault="009F7294" w:rsidP="009F7294">
      <w:pPr>
        <w:widowControl w:val="0"/>
        <w:numPr>
          <w:ilvl w:val="0"/>
          <w:numId w:val="13"/>
        </w:numPr>
        <w:tabs>
          <w:tab w:val="left" w:pos="851"/>
          <w:tab w:val="left" w:pos="9180"/>
          <w:tab w:val="left" w:pos="9360"/>
        </w:tabs>
        <w:suppressAutoHyphens/>
        <w:ind w:left="1423" w:right="13" w:hanging="357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ar-SA"/>
        </w:rPr>
      </w:pPr>
      <w:r w:rsidRPr="00A966A3">
        <w:rPr>
          <w:rFonts w:ascii="Arial Unicode MS" w:eastAsia="Arial Unicode MS" w:hAnsi="Arial Unicode MS" w:cs="Arial Unicode MS"/>
          <w:sz w:val="18"/>
          <w:szCs w:val="20"/>
          <w:lang w:eastAsia="ar-SA"/>
        </w:rPr>
        <w:t>dokonania zakupów od osób będących członkami rodziny, w sytuacjach wskazujących, że wnioskowane zakupy są związane z przejęciem już istniejącej działalności gospodarczej lub stanowią własność członka rodziny wnioskodawcy,</w:t>
      </w:r>
    </w:p>
    <w:p w:rsidR="00C57F9C" w:rsidRDefault="00C57F9C" w:rsidP="00C57F9C">
      <w:pPr>
        <w:autoSpaceDE w:val="0"/>
        <w:autoSpaceDN w:val="0"/>
        <w:adjustRightInd w:val="0"/>
        <w:spacing w:line="1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C57F9C" w:rsidRDefault="00C57F9C" w:rsidP="004C7F3A">
      <w:pPr>
        <w:pStyle w:val="Default"/>
        <w:rPr>
          <w:b/>
          <w:bCs/>
          <w:sz w:val="20"/>
          <w:szCs w:val="20"/>
          <w:u w:val="single"/>
        </w:rPr>
      </w:pPr>
    </w:p>
    <w:p w:rsidR="004C7F3A" w:rsidRDefault="004C7F3A" w:rsidP="004C7F3A">
      <w:pPr>
        <w:pStyle w:val="Default"/>
        <w:rPr>
          <w:b/>
          <w:bCs/>
          <w:sz w:val="20"/>
          <w:szCs w:val="20"/>
          <w:u w:val="single"/>
        </w:rPr>
      </w:pPr>
      <w:r w:rsidRPr="0028355B">
        <w:rPr>
          <w:b/>
          <w:bCs/>
          <w:sz w:val="20"/>
          <w:szCs w:val="20"/>
          <w:u w:val="single"/>
        </w:rPr>
        <w:t>VI</w:t>
      </w:r>
      <w:r w:rsidR="0028355B" w:rsidRPr="0028355B">
        <w:rPr>
          <w:b/>
          <w:bCs/>
          <w:sz w:val="20"/>
          <w:szCs w:val="20"/>
          <w:u w:val="single"/>
        </w:rPr>
        <w:t>II</w:t>
      </w:r>
      <w:r w:rsidRPr="0028355B">
        <w:rPr>
          <w:b/>
          <w:bCs/>
          <w:sz w:val="20"/>
          <w:szCs w:val="20"/>
          <w:u w:val="single"/>
        </w:rPr>
        <w:t xml:space="preserve">. ZAŁĄCZNIKI DO WNIOSKU. </w:t>
      </w:r>
    </w:p>
    <w:p w:rsidR="0028355B" w:rsidRPr="0028355B" w:rsidRDefault="0028355B" w:rsidP="004C7F3A">
      <w:pPr>
        <w:pStyle w:val="Default"/>
        <w:rPr>
          <w:sz w:val="20"/>
          <w:szCs w:val="20"/>
          <w:u w:val="single"/>
        </w:rPr>
      </w:pPr>
    </w:p>
    <w:p w:rsidR="00EF4D4A" w:rsidRPr="00A966A3" w:rsidRDefault="00EF4D4A" w:rsidP="00934558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Oświadczenie o wspólności majątkowej małżeńskiej (Załącznik nr 1 do wniosku o przyznanie dofinansowania na podjęcie działalności gospodarczej). </w:t>
      </w:r>
    </w:p>
    <w:p w:rsidR="00EF4D4A" w:rsidRPr="00B46F48" w:rsidRDefault="00EF4D4A" w:rsidP="00934558">
      <w:pPr>
        <w:pStyle w:val="Default"/>
        <w:ind w:left="360"/>
        <w:jc w:val="both"/>
        <w:rPr>
          <w:rFonts w:ascii="Arial Unicode MS" w:eastAsia="Arial Unicode MS" w:hAnsi="Arial Unicode MS" w:cs="Arial Unicode MS"/>
          <w:sz w:val="14"/>
          <w:szCs w:val="18"/>
        </w:rPr>
      </w:pPr>
    </w:p>
    <w:p w:rsidR="00EF4D4A" w:rsidRPr="00A966A3" w:rsidRDefault="00EF4D4A" w:rsidP="00934558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</w:pPr>
      <w:r w:rsidRPr="00A966A3">
        <w:rPr>
          <w:rFonts w:ascii="Arial Unicode MS" w:eastAsia="Arial Unicode MS" w:hAnsi="Arial Unicode MS" w:cs="Arial Unicode MS"/>
          <w:bCs/>
          <w:color w:val="000000"/>
          <w:sz w:val="18"/>
          <w:szCs w:val="18"/>
          <w:lang w:eastAsia="en-US"/>
        </w:rPr>
        <w:t xml:space="preserve">Oświadczenie wnioskodawcy o wielkości otrzymanej pomocy </w:t>
      </w:r>
      <w:r w:rsidRPr="00A966A3">
        <w:rPr>
          <w:rFonts w:ascii="Arial Unicode MS" w:eastAsia="Arial Unicode MS" w:hAnsi="Arial Unicode MS" w:cs="Arial Unicode MS"/>
          <w:bCs/>
          <w:i/>
          <w:iCs/>
          <w:color w:val="000000"/>
          <w:sz w:val="18"/>
          <w:szCs w:val="18"/>
          <w:lang w:eastAsia="en-US"/>
        </w:rPr>
        <w:t>DE MINIMIS</w:t>
      </w:r>
      <w:r w:rsidR="003916F6"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34558"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wraz ze wszystkimi zaświadczeniami </w:t>
      </w:r>
      <w:r w:rsidR="00B46F48">
        <w:rPr>
          <w:rFonts w:ascii="Arial Unicode MS" w:eastAsia="Arial Unicode MS" w:hAnsi="Arial Unicode MS" w:cs="Arial Unicode MS"/>
          <w:sz w:val="18"/>
          <w:szCs w:val="18"/>
        </w:rPr>
        <w:br/>
      </w:r>
      <w:r w:rsidR="00934558" w:rsidRPr="00A966A3">
        <w:rPr>
          <w:rFonts w:ascii="Arial Unicode MS" w:eastAsia="Arial Unicode MS" w:hAnsi="Arial Unicode MS" w:cs="Arial Unicode MS"/>
          <w:sz w:val="18"/>
          <w:szCs w:val="18"/>
        </w:rPr>
        <w:t>o pomocy de minimis jakie wnioskujący otrzymał w roku, w którym ubiega</w:t>
      </w:r>
      <w:r w:rsidR="00394524">
        <w:rPr>
          <w:rFonts w:ascii="Arial Unicode MS" w:eastAsia="Arial Unicode MS" w:hAnsi="Arial Unicode MS" w:cs="Arial Unicode MS"/>
          <w:sz w:val="18"/>
          <w:szCs w:val="18"/>
        </w:rPr>
        <w:t xml:space="preserve"> się</w:t>
      </w:r>
      <w:r w:rsidR="00934558"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 o pomoc oraz w ciągu </w:t>
      </w:r>
      <w:r w:rsidR="00B46F48">
        <w:rPr>
          <w:rFonts w:ascii="Arial Unicode MS" w:eastAsia="Arial Unicode MS" w:hAnsi="Arial Unicode MS" w:cs="Arial Unicode MS"/>
          <w:sz w:val="18"/>
          <w:szCs w:val="18"/>
        </w:rPr>
        <w:br/>
      </w:r>
      <w:r w:rsidR="00934558"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2 poprzedzających go lat.  </w:t>
      </w:r>
      <w:r w:rsidR="003916F6" w:rsidRPr="00A966A3">
        <w:rPr>
          <w:rFonts w:ascii="Arial Unicode MS" w:eastAsia="Arial Unicode MS" w:hAnsi="Arial Unicode MS" w:cs="Arial Unicode MS"/>
          <w:sz w:val="18"/>
          <w:szCs w:val="18"/>
        </w:rPr>
        <w:t>(</w:t>
      </w:r>
      <w:r w:rsidR="003916F6" w:rsidRPr="00A966A3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 xml:space="preserve">Załącznik nr 2 do wniosku o przyznanie dofinansowania na podjęcie działalności gospodarczej). </w:t>
      </w:r>
    </w:p>
    <w:p w:rsidR="00EF4D4A" w:rsidRPr="00B46F48" w:rsidRDefault="00EF4D4A" w:rsidP="00934558">
      <w:pPr>
        <w:pStyle w:val="Akapitzlist"/>
        <w:jc w:val="both"/>
        <w:rPr>
          <w:rFonts w:ascii="Arial Unicode MS" w:eastAsia="Arial Unicode MS" w:hAnsi="Arial Unicode MS" w:cs="Arial Unicode MS"/>
          <w:bCs/>
          <w:i/>
          <w:iCs/>
          <w:color w:val="000000"/>
          <w:sz w:val="14"/>
          <w:szCs w:val="18"/>
          <w:lang w:eastAsia="en-US"/>
        </w:rPr>
      </w:pPr>
    </w:p>
    <w:p w:rsidR="00EF4D4A" w:rsidRPr="00A966A3" w:rsidRDefault="003916F6" w:rsidP="00B46F48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</w:pPr>
      <w:r w:rsidRPr="00A966A3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>Oświadczenie poręczyciela</w:t>
      </w:r>
      <w:r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 (</w:t>
      </w:r>
      <w:r w:rsidRPr="00A966A3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 xml:space="preserve">Załącznik nr 3 do wniosku o przyznanie dofinansowania na podjęcie działalności gospodarczej). </w:t>
      </w:r>
    </w:p>
    <w:p w:rsidR="003916F6" w:rsidRPr="00B46F48" w:rsidRDefault="003916F6" w:rsidP="003916F6">
      <w:pPr>
        <w:pStyle w:val="Akapitzlist"/>
        <w:rPr>
          <w:rFonts w:ascii="Arial Unicode MS" w:eastAsia="Arial Unicode MS" w:hAnsi="Arial Unicode MS" w:cs="Arial Unicode MS"/>
          <w:bCs/>
          <w:i/>
          <w:iCs/>
          <w:color w:val="000000"/>
          <w:sz w:val="14"/>
          <w:szCs w:val="18"/>
          <w:lang w:eastAsia="en-US"/>
        </w:rPr>
      </w:pPr>
    </w:p>
    <w:p w:rsidR="003916F6" w:rsidRPr="00A966A3" w:rsidRDefault="003916F6" w:rsidP="00B46F48">
      <w:pPr>
        <w:pStyle w:val="Akapitzlis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</w:pPr>
      <w:r w:rsidRPr="00A966A3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 xml:space="preserve">Zaświadczenie o zatrudnieniu i wysokości zarobków (Załącznik nr 4 do wniosku o przyznanie dofinansowania na podjęcie działalności gospodarczej). </w:t>
      </w:r>
    </w:p>
    <w:p w:rsidR="00D22876" w:rsidRPr="00B46F48" w:rsidRDefault="00D22876" w:rsidP="00D22876">
      <w:pPr>
        <w:rPr>
          <w:rFonts w:ascii="Arial Unicode MS" w:eastAsia="Arial Unicode MS" w:hAnsi="Arial Unicode MS" w:cs="Arial Unicode MS"/>
          <w:bCs/>
          <w:iCs/>
          <w:color w:val="000000"/>
          <w:sz w:val="12"/>
          <w:szCs w:val="18"/>
          <w:lang w:eastAsia="en-US"/>
        </w:rPr>
      </w:pPr>
    </w:p>
    <w:p w:rsidR="004C7F3A" w:rsidRPr="004E2574" w:rsidRDefault="00D22876" w:rsidP="004E257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bCs/>
          <w:i/>
          <w:iCs/>
          <w:color w:val="000000"/>
          <w:sz w:val="18"/>
          <w:szCs w:val="18"/>
          <w:lang w:eastAsia="en-US"/>
        </w:rPr>
      </w:pPr>
      <w:r w:rsidRPr="004E2574">
        <w:rPr>
          <w:rFonts w:ascii="Arial Unicode MS" w:eastAsia="Arial Unicode MS" w:hAnsi="Arial Unicode MS" w:cs="Arial Unicode MS"/>
          <w:sz w:val="18"/>
          <w:szCs w:val="18"/>
        </w:rPr>
        <w:t xml:space="preserve">Oświadczenie wnioskodawcy o spełnianiu warunków określonych w </w:t>
      </w:r>
      <w:r w:rsidR="004E2574" w:rsidRPr="004E2574">
        <w:rPr>
          <w:rFonts w:ascii="Arial" w:eastAsia="Arial Unicode MS" w:hAnsi="Arial" w:cs="Arial"/>
          <w:sz w:val="18"/>
          <w:szCs w:val="18"/>
        </w:rPr>
        <w:t xml:space="preserve">art. 46 ust. 1 pkt 2 ustawy z dnia 20 kwietnia 2004 r. o promocji zatrudnienia i instytucjach rynku pracy (Dz. U. z 2020 r. poz. 1409 z późn. zm.), rozporządzenia Ministra Rodziny, Pracy i Polityki Społecznej z dnia 14 lipca 2017 r. w sprawie dokonywania </w:t>
      </w:r>
      <w:r w:rsidR="004E2574" w:rsidRPr="004E2574">
        <w:rPr>
          <w:rFonts w:ascii="Arial" w:eastAsia="Arial Unicode MS" w:hAnsi="Arial" w:cs="Arial"/>
          <w:sz w:val="18"/>
          <w:szCs w:val="18"/>
        </w:rPr>
        <w:br/>
        <w:t xml:space="preserve">z Funduszu Pracy refundacji kosztów wyposażenia lub doposażenia stanowiska pracy oraz przyznawania środków na podjęcie działalności gospodarczej (Dz. U. 2017, poz. 1380, Dz.U. 2021 poz. 131) </w:t>
      </w:r>
      <w:r w:rsidR="00934558" w:rsidRPr="004E2574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 xml:space="preserve">(Załącznik nr 5 do wniosku </w:t>
      </w:r>
      <w:r w:rsidR="004E2574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br/>
      </w:r>
      <w:r w:rsidR="00934558" w:rsidRPr="004E2574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>o przyznanie dofinansowania na podjęcie działalności gospodarczej).</w:t>
      </w:r>
      <w:bookmarkStart w:id="0" w:name="_GoBack"/>
      <w:bookmarkEnd w:id="0"/>
    </w:p>
    <w:p w:rsidR="001E5854" w:rsidRPr="001E5854" w:rsidRDefault="001E5854" w:rsidP="004E2574">
      <w:pPr>
        <w:pStyle w:val="Akapitzlist"/>
        <w:ind w:left="284" w:hanging="284"/>
        <w:rPr>
          <w:rFonts w:ascii="Arial Unicode MS" w:eastAsia="Arial Unicode MS" w:hAnsi="Arial Unicode MS" w:cs="Arial Unicode MS"/>
          <w:bCs/>
          <w:i/>
          <w:iCs/>
          <w:color w:val="000000"/>
          <w:sz w:val="12"/>
          <w:szCs w:val="18"/>
          <w:lang w:eastAsia="en-US"/>
        </w:rPr>
      </w:pPr>
    </w:p>
    <w:p w:rsidR="001E5854" w:rsidRPr="00B46F48" w:rsidRDefault="001E5854" w:rsidP="00B46F4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i/>
          <w:iCs/>
          <w:color w:val="000000"/>
          <w:sz w:val="18"/>
          <w:szCs w:val="18"/>
          <w:lang w:eastAsia="en-US"/>
        </w:rPr>
      </w:pPr>
      <w:r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 xml:space="preserve">Wniosek o przelanie na konto jednorazowych środków na rozpoczęcie działalności gospodarczej </w:t>
      </w:r>
      <w:r w:rsidRPr="00A966A3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 xml:space="preserve">(Załącznik nr </w:t>
      </w:r>
      <w:r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>6</w:t>
      </w:r>
      <w:r w:rsidRPr="00A966A3">
        <w:rPr>
          <w:rFonts w:ascii="Arial Unicode MS" w:eastAsia="Arial Unicode MS" w:hAnsi="Arial Unicode MS" w:cs="Arial Unicode MS"/>
          <w:bCs/>
          <w:iCs/>
          <w:color w:val="000000"/>
          <w:sz w:val="18"/>
          <w:szCs w:val="18"/>
          <w:lang w:eastAsia="en-US"/>
        </w:rPr>
        <w:t xml:space="preserve"> do wniosku o przyznanie dofinansowania na podjęcie działalności gospodarczej)</w:t>
      </w:r>
    </w:p>
    <w:p w:rsidR="00B46F48" w:rsidRPr="00B46F48" w:rsidRDefault="00B46F48" w:rsidP="00B46F4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i/>
          <w:iCs/>
          <w:color w:val="000000"/>
          <w:sz w:val="12"/>
          <w:szCs w:val="18"/>
          <w:lang w:eastAsia="en-US"/>
        </w:rPr>
      </w:pPr>
    </w:p>
    <w:p w:rsidR="00D709EA" w:rsidRPr="00A966A3" w:rsidRDefault="00D709EA" w:rsidP="008A5909">
      <w:pPr>
        <w:pStyle w:val="Default"/>
        <w:numPr>
          <w:ilvl w:val="0"/>
          <w:numId w:val="10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>Formularz informacji przedstawianych przy ubieganiu się o pomoc de minimis.</w:t>
      </w:r>
    </w:p>
    <w:p w:rsidR="00D709EA" w:rsidRDefault="00D709EA" w:rsidP="00D709EA">
      <w:pPr>
        <w:pStyle w:val="Akapitzlist"/>
        <w:rPr>
          <w:rFonts w:ascii="Arial Unicode MS" w:eastAsia="Arial Unicode MS" w:hAnsi="Arial Unicode MS" w:cs="Arial Unicode MS"/>
          <w:sz w:val="12"/>
          <w:szCs w:val="18"/>
        </w:rPr>
      </w:pPr>
    </w:p>
    <w:p w:rsidR="00494C14" w:rsidRDefault="00494C14" w:rsidP="00D709EA">
      <w:pPr>
        <w:pStyle w:val="Akapitzlist"/>
        <w:rPr>
          <w:rFonts w:ascii="Arial Unicode MS" w:eastAsia="Arial Unicode MS" w:hAnsi="Arial Unicode MS" w:cs="Arial Unicode MS"/>
          <w:sz w:val="12"/>
          <w:szCs w:val="18"/>
        </w:rPr>
      </w:pPr>
    </w:p>
    <w:p w:rsidR="00494C14" w:rsidRDefault="00494C14" w:rsidP="00D709EA">
      <w:pPr>
        <w:pStyle w:val="Akapitzlist"/>
        <w:rPr>
          <w:rFonts w:ascii="Arial Unicode MS" w:eastAsia="Arial Unicode MS" w:hAnsi="Arial Unicode MS" w:cs="Arial Unicode MS"/>
          <w:sz w:val="12"/>
          <w:szCs w:val="18"/>
        </w:rPr>
      </w:pPr>
    </w:p>
    <w:p w:rsidR="00494C14" w:rsidRDefault="00494C14" w:rsidP="00D709EA">
      <w:pPr>
        <w:pStyle w:val="Akapitzlist"/>
        <w:rPr>
          <w:rFonts w:ascii="Arial Unicode MS" w:eastAsia="Arial Unicode MS" w:hAnsi="Arial Unicode MS" w:cs="Arial Unicode MS"/>
          <w:sz w:val="12"/>
          <w:szCs w:val="18"/>
        </w:rPr>
      </w:pPr>
    </w:p>
    <w:p w:rsidR="00494C14" w:rsidRDefault="00494C14" w:rsidP="00D709EA">
      <w:pPr>
        <w:pStyle w:val="Akapitzlist"/>
        <w:rPr>
          <w:rFonts w:ascii="Arial Unicode MS" w:eastAsia="Arial Unicode MS" w:hAnsi="Arial Unicode MS" w:cs="Arial Unicode MS"/>
          <w:sz w:val="12"/>
          <w:szCs w:val="18"/>
        </w:rPr>
      </w:pPr>
    </w:p>
    <w:p w:rsidR="00494C14" w:rsidRPr="001E5854" w:rsidRDefault="00494C14" w:rsidP="00D709EA">
      <w:pPr>
        <w:pStyle w:val="Akapitzlist"/>
        <w:rPr>
          <w:rFonts w:ascii="Arial Unicode MS" w:eastAsia="Arial Unicode MS" w:hAnsi="Arial Unicode MS" w:cs="Arial Unicode MS"/>
          <w:sz w:val="12"/>
          <w:szCs w:val="18"/>
        </w:rPr>
      </w:pPr>
    </w:p>
    <w:p w:rsidR="004C7F3A" w:rsidRPr="00A966A3" w:rsidRDefault="004C7F3A" w:rsidP="00B46F48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Umowa najmu lokalu bądź umowa przedwstępna z właścicielem lokalu, w którym będzie prowadzona deklarowana działalność gospodarcza. </w:t>
      </w:r>
    </w:p>
    <w:p w:rsidR="004C7F3A" w:rsidRDefault="004C7F3A" w:rsidP="004C7F3A">
      <w:pPr>
        <w:pStyle w:val="Default"/>
        <w:rPr>
          <w:rFonts w:ascii="Arial Unicode MS" w:eastAsia="Arial Unicode MS" w:hAnsi="Arial Unicode MS" w:cs="Arial Unicode MS"/>
          <w:sz w:val="10"/>
          <w:szCs w:val="18"/>
        </w:rPr>
      </w:pPr>
    </w:p>
    <w:p w:rsidR="008A5909" w:rsidRDefault="004C7F3A" w:rsidP="00B46F48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>Akt notarialny albo aktualny wpis z księgi wieczystej potwierdzający tytuł prawny do lokalu w którym</w:t>
      </w:r>
      <w:r w:rsidR="00B46F48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B46F48">
        <w:rPr>
          <w:rFonts w:ascii="Arial Unicode MS" w:eastAsia="Arial Unicode MS" w:hAnsi="Arial Unicode MS" w:cs="Arial Unicode MS"/>
          <w:sz w:val="18"/>
          <w:szCs w:val="18"/>
        </w:rPr>
        <w:t>będzie działalność gospodarcza</w:t>
      </w:r>
      <w:r w:rsidR="008A5909" w:rsidRPr="00B46F48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8A5909" w:rsidRPr="00B46F48" w:rsidRDefault="008A5909" w:rsidP="004C7F3A">
      <w:pPr>
        <w:pStyle w:val="Default"/>
        <w:rPr>
          <w:rFonts w:ascii="Arial Unicode MS" w:eastAsia="Arial Unicode MS" w:hAnsi="Arial Unicode MS" w:cs="Arial Unicode MS"/>
          <w:sz w:val="8"/>
          <w:szCs w:val="18"/>
        </w:rPr>
      </w:pPr>
    </w:p>
    <w:p w:rsidR="004C7F3A" w:rsidRPr="00A966A3" w:rsidRDefault="004C7F3A" w:rsidP="008A5909">
      <w:pPr>
        <w:pStyle w:val="Default"/>
        <w:numPr>
          <w:ilvl w:val="0"/>
          <w:numId w:val="10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Wstępne umowy na wykonanie usług. </w:t>
      </w:r>
    </w:p>
    <w:p w:rsidR="004C7F3A" w:rsidRPr="00B46F48" w:rsidRDefault="004C7F3A" w:rsidP="004C7F3A">
      <w:pPr>
        <w:pStyle w:val="Default"/>
        <w:rPr>
          <w:rFonts w:ascii="Arial Unicode MS" w:eastAsia="Arial Unicode MS" w:hAnsi="Arial Unicode MS" w:cs="Arial Unicode MS"/>
          <w:sz w:val="10"/>
          <w:szCs w:val="18"/>
        </w:rPr>
      </w:pPr>
    </w:p>
    <w:p w:rsidR="00233636" w:rsidRDefault="004C7F3A" w:rsidP="00233636">
      <w:pPr>
        <w:pStyle w:val="Default"/>
        <w:numPr>
          <w:ilvl w:val="0"/>
          <w:numId w:val="10"/>
        </w:num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233636">
        <w:rPr>
          <w:rFonts w:ascii="Arial Unicode MS" w:eastAsia="Arial Unicode MS" w:hAnsi="Arial Unicode MS" w:cs="Arial Unicode MS"/>
          <w:b/>
          <w:sz w:val="18"/>
          <w:szCs w:val="18"/>
        </w:rPr>
        <w:t>Biznes-plan zamierzonej działalności g</w:t>
      </w:r>
      <w:r w:rsidR="00233636">
        <w:rPr>
          <w:rFonts w:ascii="Arial Unicode MS" w:eastAsia="Arial Unicode MS" w:hAnsi="Arial Unicode MS" w:cs="Arial Unicode MS"/>
          <w:b/>
          <w:sz w:val="18"/>
          <w:szCs w:val="18"/>
        </w:rPr>
        <w:t xml:space="preserve">ospodarczej (w formie opisowej) z uwzględnieniem: kosztów, cen usług  </w:t>
      </w:r>
    </w:p>
    <w:p w:rsidR="004C7F3A" w:rsidRPr="00233636" w:rsidRDefault="00233636" w:rsidP="00233636">
      <w:pPr>
        <w:pStyle w:val="Default"/>
        <w:ind w:left="360"/>
        <w:rPr>
          <w:rFonts w:ascii="Arial Unicode MS" w:eastAsia="Arial Unicode MS" w:hAnsi="Arial Unicode MS" w:cs="Arial Unicode MS"/>
          <w:sz w:val="16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jednostkowych, przychodów adekwatnych do tabeli VII</w:t>
      </w:r>
      <w:r w:rsidRPr="00233636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</w:t>
      </w:r>
      <w:r w:rsidRPr="00233636">
        <w:rPr>
          <w:rFonts w:ascii="Arial Unicode MS" w:eastAsia="Arial Unicode MS" w:hAnsi="Arial Unicode MS" w:cs="Arial Unicode MS"/>
          <w:b/>
          <w:bCs/>
          <w:sz w:val="18"/>
          <w:szCs w:val="20"/>
          <w:u w:val="single"/>
        </w:rPr>
        <w:t>PRZEWIDYWANE EFEKTY EKONOMICZNE PROWADZENIA DZIAŁALNOŚCI GOSPODARCZEJ</w:t>
      </w:r>
    </w:p>
    <w:p w:rsidR="004C7F3A" w:rsidRPr="00B46F48" w:rsidRDefault="004C7F3A" w:rsidP="004C7F3A">
      <w:pPr>
        <w:pStyle w:val="Default"/>
        <w:rPr>
          <w:rFonts w:ascii="Arial Unicode MS" w:eastAsia="Arial Unicode MS" w:hAnsi="Arial Unicode MS" w:cs="Arial Unicode MS"/>
          <w:sz w:val="12"/>
          <w:szCs w:val="18"/>
        </w:rPr>
      </w:pPr>
    </w:p>
    <w:p w:rsidR="0082618A" w:rsidRPr="00A966A3" w:rsidRDefault="0082618A" w:rsidP="00233636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>Zaświadczenie potwierdzające uczestnictwo w zajęciach w centrum integracji społecznej lub klubie integracji społecznej – dotyczy wnioskodawców będącymi absolwentami CIS lub absolwentami KIS.</w:t>
      </w:r>
    </w:p>
    <w:p w:rsidR="0028355B" w:rsidRPr="00B46F48" w:rsidRDefault="0028355B" w:rsidP="004C7F3A">
      <w:pPr>
        <w:pStyle w:val="Default"/>
        <w:rPr>
          <w:rFonts w:ascii="Arial Unicode MS" w:eastAsia="Arial Unicode MS" w:hAnsi="Arial Unicode MS" w:cs="Arial Unicode MS"/>
          <w:sz w:val="12"/>
          <w:szCs w:val="18"/>
        </w:rPr>
      </w:pPr>
    </w:p>
    <w:p w:rsidR="00723039" w:rsidRPr="00A966A3" w:rsidRDefault="00723039" w:rsidP="00233636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>Wstępną opinię SANEPID-u/projekt technologiczny przy działalności związanej z usługami gastronomicznymi oraz handlem żywnością;</w:t>
      </w:r>
    </w:p>
    <w:p w:rsidR="0028355B" w:rsidRPr="00B46F48" w:rsidRDefault="0028355B" w:rsidP="004C7F3A">
      <w:pPr>
        <w:pStyle w:val="Default"/>
        <w:rPr>
          <w:rFonts w:ascii="Arial Unicode MS" w:eastAsia="Arial Unicode MS" w:hAnsi="Arial Unicode MS" w:cs="Arial Unicode MS"/>
          <w:sz w:val="12"/>
          <w:szCs w:val="18"/>
        </w:rPr>
      </w:pPr>
    </w:p>
    <w:p w:rsidR="00723039" w:rsidRPr="00A966A3" w:rsidRDefault="008A5909" w:rsidP="00233636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>A</w:t>
      </w:r>
      <w:r w:rsidR="00723039" w:rsidRPr="00A966A3">
        <w:rPr>
          <w:rFonts w:ascii="Arial Unicode MS" w:eastAsia="Arial Unicode MS" w:hAnsi="Arial Unicode MS" w:cs="Arial Unicode MS"/>
          <w:sz w:val="18"/>
          <w:szCs w:val="18"/>
        </w:rPr>
        <w:t>kt notarialny o poddaniu się egzekucji przez dłużnika – wypełnione oświadczenie majątkowe (na formularzu Urzędu), po pozytywnym zaopin</w:t>
      </w:r>
      <w:r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iowaniu wniosku niezbędnym jest </w:t>
      </w:r>
      <w:r w:rsidR="00723039" w:rsidRPr="00A966A3">
        <w:rPr>
          <w:rFonts w:ascii="Arial Unicode MS" w:eastAsia="Arial Unicode MS" w:hAnsi="Arial Unicode MS" w:cs="Arial Unicode MS"/>
          <w:sz w:val="18"/>
          <w:szCs w:val="18"/>
        </w:rPr>
        <w:t>sporządzenie aktu notarialnego przez notariusza</w:t>
      </w:r>
      <w:r w:rsidR="00D709EA" w:rsidRPr="00A966A3">
        <w:rPr>
          <w:rFonts w:ascii="Arial Unicode MS" w:eastAsia="Arial Unicode MS" w:hAnsi="Arial Unicode MS" w:cs="Arial Unicode MS"/>
          <w:sz w:val="18"/>
          <w:szCs w:val="18"/>
        </w:rPr>
        <w:t xml:space="preserve"> (dotyczy Wnioskodawcy który deklaruje formę poręczenia zabezpieczenia kwoty udzielonych środków na podstawie aktu notarialnego)</w:t>
      </w:r>
      <w:r w:rsidR="00723039" w:rsidRPr="00A966A3">
        <w:rPr>
          <w:rFonts w:ascii="Arial Unicode MS" w:eastAsia="Arial Unicode MS" w:hAnsi="Arial Unicode MS" w:cs="Arial Unicode MS"/>
          <w:sz w:val="18"/>
          <w:szCs w:val="18"/>
        </w:rPr>
        <w:t>;</w:t>
      </w:r>
    </w:p>
    <w:p w:rsidR="0028355B" w:rsidRPr="00B46F48" w:rsidRDefault="0028355B" w:rsidP="004C7F3A">
      <w:pPr>
        <w:pStyle w:val="Default"/>
        <w:rPr>
          <w:rFonts w:ascii="Arial Unicode MS" w:eastAsia="Arial Unicode MS" w:hAnsi="Arial Unicode MS" w:cs="Arial Unicode MS"/>
          <w:sz w:val="12"/>
          <w:szCs w:val="18"/>
        </w:rPr>
      </w:pPr>
    </w:p>
    <w:p w:rsidR="00723039" w:rsidRPr="00A966A3" w:rsidRDefault="00723039" w:rsidP="00233636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>Przy zakupie rzeczy używanych w ramach cywilno-prawnej, umowy ku</w:t>
      </w:r>
      <w:r w:rsidR="00B46F48">
        <w:rPr>
          <w:rFonts w:ascii="Arial Unicode MS" w:eastAsia="Arial Unicode MS" w:hAnsi="Arial Unicode MS" w:cs="Arial Unicode MS"/>
          <w:sz w:val="18"/>
          <w:szCs w:val="18"/>
        </w:rPr>
        <w:t xml:space="preserve">pna - sprzedaży koniecznym jest </w:t>
      </w:r>
      <w:r w:rsidRPr="00A966A3">
        <w:rPr>
          <w:rFonts w:ascii="Arial Unicode MS" w:eastAsia="Arial Unicode MS" w:hAnsi="Arial Unicode MS" w:cs="Arial Unicode MS"/>
          <w:sz w:val="18"/>
          <w:szCs w:val="18"/>
        </w:rPr>
        <w:t>przedłożenie minimum trzech ogólnodostępnych, publikowanych w mediach (gazeta, internet) propozycji ofert sprzedaży, które winny prezentować takie same cechy znamionowe danej rzeczy używanej (np. marka, typ, rok produkcji, pojemność, itp.) celem umożliwienia ich porównania;</w:t>
      </w:r>
    </w:p>
    <w:p w:rsidR="00934558" w:rsidRPr="00B46F48" w:rsidRDefault="00934558" w:rsidP="00934558">
      <w:pPr>
        <w:pStyle w:val="Default"/>
        <w:rPr>
          <w:rFonts w:ascii="Arial Unicode MS" w:eastAsia="Arial Unicode MS" w:hAnsi="Arial Unicode MS" w:cs="Arial Unicode MS"/>
          <w:sz w:val="12"/>
          <w:szCs w:val="18"/>
        </w:rPr>
      </w:pPr>
    </w:p>
    <w:p w:rsidR="00233636" w:rsidRPr="00233636" w:rsidRDefault="00233636" w:rsidP="00233636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33636">
        <w:rPr>
          <w:rFonts w:ascii="Arial Unicode MS" w:eastAsia="Arial Unicode MS" w:hAnsi="Arial Unicode MS" w:cs="Arial Unicode MS"/>
          <w:sz w:val="18"/>
          <w:szCs w:val="18"/>
        </w:rPr>
        <w:t>Zdjęcia obrazujące miejsce zamierzonej działalności gospodarczej.</w:t>
      </w:r>
    </w:p>
    <w:p w:rsidR="00233636" w:rsidRDefault="00233636" w:rsidP="00233636">
      <w:pPr>
        <w:pStyle w:val="Akapitzlist"/>
        <w:rPr>
          <w:rFonts w:ascii="Arial Unicode MS" w:eastAsia="Arial Unicode MS" w:hAnsi="Arial Unicode MS" w:cs="Arial Unicode MS"/>
          <w:sz w:val="18"/>
          <w:szCs w:val="18"/>
        </w:rPr>
      </w:pPr>
    </w:p>
    <w:p w:rsidR="00723039" w:rsidRDefault="00723039" w:rsidP="00233636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966A3">
        <w:rPr>
          <w:rFonts w:ascii="Arial Unicode MS" w:eastAsia="Arial Unicode MS" w:hAnsi="Arial Unicode MS" w:cs="Arial Unicode MS"/>
          <w:sz w:val="18"/>
          <w:szCs w:val="18"/>
        </w:rPr>
        <w:t>Inne dokumenty wskazane przez pracownika Urzędu w zależności od rodzaju planowanej działalności (wg indywidualnych uzgodnień z pracownikiem Urzędu).</w:t>
      </w:r>
    </w:p>
    <w:p w:rsidR="00233636" w:rsidRDefault="00233636" w:rsidP="00233636">
      <w:pPr>
        <w:pStyle w:val="Akapitzlist"/>
        <w:rPr>
          <w:rFonts w:ascii="Arial Unicode MS" w:eastAsia="Arial Unicode MS" w:hAnsi="Arial Unicode MS" w:cs="Arial Unicode MS"/>
          <w:sz w:val="18"/>
          <w:szCs w:val="18"/>
        </w:rPr>
      </w:pPr>
    </w:p>
    <w:p w:rsidR="00D02844" w:rsidRDefault="00D02844" w:rsidP="00D02844">
      <w:pPr>
        <w:pStyle w:val="Akapitzlist"/>
        <w:rPr>
          <w:rFonts w:ascii="Arial Unicode MS" w:eastAsia="Arial Unicode MS" w:hAnsi="Arial Unicode MS" w:cs="Arial Unicode MS"/>
          <w:sz w:val="20"/>
          <w:szCs w:val="20"/>
        </w:rPr>
      </w:pPr>
    </w:p>
    <w:p w:rsidR="00B46F48" w:rsidRDefault="00B46F48" w:rsidP="00D02844">
      <w:pPr>
        <w:pStyle w:val="Default"/>
        <w:ind w:left="360"/>
        <w:jc w:val="center"/>
        <w:rPr>
          <w:rFonts w:ascii="Arial Unicode MS" w:eastAsia="Arial Unicode MS" w:hAnsi="Arial Unicode MS" w:cs="Arial Unicode MS"/>
          <w:b/>
          <w:szCs w:val="20"/>
          <w:u w:val="single"/>
        </w:rPr>
      </w:pPr>
    </w:p>
    <w:p w:rsidR="00D02844" w:rsidRDefault="00D02844" w:rsidP="00D02844">
      <w:pPr>
        <w:pStyle w:val="Default"/>
        <w:ind w:left="360"/>
        <w:jc w:val="center"/>
        <w:rPr>
          <w:rFonts w:ascii="Arial Unicode MS" w:eastAsia="Arial Unicode MS" w:hAnsi="Arial Unicode MS" w:cs="Arial Unicode MS"/>
          <w:b/>
          <w:szCs w:val="20"/>
          <w:u w:val="single"/>
        </w:rPr>
      </w:pPr>
      <w:r w:rsidRPr="00D02844">
        <w:rPr>
          <w:rFonts w:ascii="Arial Unicode MS" w:eastAsia="Arial Unicode MS" w:hAnsi="Arial Unicode MS" w:cs="Arial Unicode MS"/>
          <w:b/>
          <w:szCs w:val="20"/>
          <w:u w:val="single"/>
        </w:rPr>
        <w:t>OŚWIADCZENIE</w:t>
      </w:r>
    </w:p>
    <w:p w:rsidR="00D02844" w:rsidRPr="00005CB2" w:rsidRDefault="00D02844" w:rsidP="00D02844">
      <w:pPr>
        <w:pStyle w:val="Tekstpodstawowy2"/>
        <w:spacing w:after="0" w:line="240" w:lineRule="auto"/>
        <w:ind w:left="-181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Oświadczam, że zapoznałam/em się z niniejszą informacją oraz uregulowaniami prawnymi dotyczącymi </w:t>
      </w:r>
      <w:r w:rsidRPr="00005CB2">
        <w:rPr>
          <w:rFonts w:ascii="Arial Unicode MS" w:eastAsia="Arial Unicode MS" w:hAnsi="Arial Unicode MS" w:cs="Arial Unicode MS"/>
          <w:b/>
          <w:sz w:val="20"/>
          <w:szCs w:val="20"/>
        </w:rPr>
        <w:t xml:space="preserve">udzielania </w:t>
      </w:r>
      <w:r w:rsidRPr="00005CB2">
        <w:rPr>
          <w:rFonts w:ascii="Arial Unicode MS" w:eastAsia="Arial Unicode MS" w:hAnsi="Arial Unicode MS" w:cs="Arial Unicode MS"/>
          <w:b/>
          <w:bCs/>
          <w:sz w:val="20"/>
          <w:szCs w:val="20"/>
        </w:rPr>
        <w:t>dotacji wymienionymi we wniosku.</w:t>
      </w:r>
    </w:p>
    <w:p w:rsidR="00D02844" w:rsidRDefault="00D02844" w:rsidP="00D02844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46F48" w:rsidRDefault="00B46F48" w:rsidP="00D02844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46F48" w:rsidRDefault="00B46F48" w:rsidP="00D02844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46F48" w:rsidRDefault="00B46F48" w:rsidP="00D02844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46F48" w:rsidRPr="00005CB2" w:rsidRDefault="00B46F48" w:rsidP="00D02844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966A3" w:rsidRPr="004D7CAE" w:rsidRDefault="00A966A3" w:rsidP="00A966A3">
      <w:pPr>
        <w:autoSpaceDE w:val="0"/>
        <w:autoSpaceDN w:val="0"/>
        <w:adjustRightInd w:val="0"/>
        <w:spacing w:line="160" w:lineRule="exact"/>
        <w:ind w:left="4956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</w:t>
      </w:r>
      <w:r w:rsidRPr="004D7CA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 </w:t>
      </w:r>
    </w:p>
    <w:p w:rsidR="00A966A3" w:rsidRPr="00A91110" w:rsidRDefault="00A966A3" w:rsidP="00A966A3">
      <w:pPr>
        <w:autoSpaceDE w:val="0"/>
        <w:autoSpaceDN w:val="0"/>
        <w:adjustRightInd w:val="0"/>
        <w:spacing w:line="160" w:lineRule="exact"/>
        <w:ind w:left="4956" w:firstLine="708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A91110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(data i czytelny podpis wnioskodawcy)</w:t>
      </w:r>
    </w:p>
    <w:p w:rsidR="0028355B" w:rsidRPr="008A5909" w:rsidRDefault="0028355B" w:rsidP="004C7F3A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:rsidR="0028355B" w:rsidRPr="008A5909" w:rsidRDefault="0028355B" w:rsidP="004C7F3A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:rsidR="0028355B" w:rsidRDefault="0028355B" w:rsidP="004C7F3A">
      <w:pPr>
        <w:pStyle w:val="Default"/>
        <w:rPr>
          <w:sz w:val="22"/>
          <w:szCs w:val="22"/>
        </w:rPr>
      </w:pPr>
    </w:p>
    <w:p w:rsidR="00B46F48" w:rsidRDefault="00B46F48" w:rsidP="004C7F3A">
      <w:pPr>
        <w:pStyle w:val="Default"/>
        <w:rPr>
          <w:sz w:val="22"/>
          <w:szCs w:val="22"/>
        </w:rPr>
      </w:pPr>
    </w:p>
    <w:p w:rsidR="00B46F48" w:rsidRDefault="00B46F48" w:rsidP="004C7F3A">
      <w:pPr>
        <w:pStyle w:val="Default"/>
        <w:rPr>
          <w:sz w:val="22"/>
          <w:szCs w:val="22"/>
        </w:rPr>
      </w:pPr>
    </w:p>
    <w:p w:rsidR="00B46F48" w:rsidRDefault="00B46F48" w:rsidP="004C7F3A">
      <w:pPr>
        <w:pStyle w:val="Default"/>
        <w:rPr>
          <w:sz w:val="22"/>
          <w:szCs w:val="22"/>
        </w:rPr>
      </w:pPr>
    </w:p>
    <w:p w:rsidR="00B46F48" w:rsidRDefault="00B46F48" w:rsidP="004C7F3A">
      <w:pPr>
        <w:pStyle w:val="Default"/>
        <w:rPr>
          <w:sz w:val="22"/>
          <w:szCs w:val="22"/>
        </w:rPr>
      </w:pPr>
    </w:p>
    <w:p w:rsidR="00B46F48" w:rsidRDefault="00B46F48" w:rsidP="004C7F3A">
      <w:pPr>
        <w:pStyle w:val="Default"/>
        <w:rPr>
          <w:sz w:val="22"/>
          <w:szCs w:val="22"/>
        </w:rPr>
      </w:pPr>
    </w:p>
    <w:p w:rsidR="00B46F48" w:rsidRDefault="00B46F48" w:rsidP="004C7F3A">
      <w:pPr>
        <w:pStyle w:val="Default"/>
        <w:rPr>
          <w:sz w:val="22"/>
          <w:szCs w:val="22"/>
        </w:rPr>
      </w:pPr>
    </w:p>
    <w:p w:rsidR="00B46F48" w:rsidRDefault="00B46F48" w:rsidP="004C7F3A">
      <w:pPr>
        <w:pStyle w:val="Default"/>
        <w:rPr>
          <w:sz w:val="22"/>
          <w:szCs w:val="22"/>
        </w:rPr>
      </w:pPr>
    </w:p>
    <w:p w:rsidR="00415650" w:rsidRDefault="00415650" w:rsidP="004C7F3A">
      <w:pPr>
        <w:pStyle w:val="Default"/>
        <w:rPr>
          <w:rFonts w:ascii="Arial Unicode MS" w:eastAsia="Arial Unicode MS" w:hAnsi="Arial Unicode MS" w:cs="Arial Unicode MS"/>
          <w:b/>
          <w:bCs/>
          <w:sz w:val="10"/>
          <w:szCs w:val="22"/>
        </w:rPr>
      </w:pPr>
    </w:p>
    <w:p w:rsidR="004C7F3A" w:rsidRPr="00B46F48" w:rsidRDefault="004C7F3A" w:rsidP="004C7F3A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2"/>
        </w:rPr>
      </w:pPr>
      <w:r w:rsidRPr="00B46F48">
        <w:rPr>
          <w:rFonts w:ascii="Arial Unicode MS" w:eastAsia="Arial Unicode MS" w:hAnsi="Arial Unicode MS" w:cs="Arial Unicode MS"/>
          <w:b/>
          <w:bCs/>
          <w:sz w:val="20"/>
          <w:szCs w:val="22"/>
        </w:rPr>
        <w:t xml:space="preserve">Tryb postępowania przy ubieganiu się o przyznanie środków na rozpoczęcie działalności gospodarczej. </w:t>
      </w:r>
    </w:p>
    <w:p w:rsidR="00B46F48" w:rsidRDefault="00B46F48" w:rsidP="004C7F3A">
      <w:pPr>
        <w:pStyle w:val="Default"/>
        <w:rPr>
          <w:sz w:val="22"/>
          <w:szCs w:val="22"/>
        </w:rPr>
      </w:pPr>
    </w:p>
    <w:p w:rsidR="004C7F3A" w:rsidRPr="00CC412E" w:rsidRDefault="004C7F3A" w:rsidP="00B73A96">
      <w:pPr>
        <w:pStyle w:val="Default"/>
        <w:spacing w:after="132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1. Pobranie wniosku z Powiatowego Urzędu Pracy w Pińczowie ul. Złota 7, I piętro, pokój nr 13, lub ze strony internetowej </w:t>
      </w:r>
      <w:r w:rsidRPr="00CC412E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http://www.puppinczow.pl/ </w:t>
      </w:r>
    </w:p>
    <w:p w:rsidR="004C7F3A" w:rsidRPr="00CC412E" w:rsidRDefault="004C7F3A" w:rsidP="00CC412E">
      <w:pPr>
        <w:pStyle w:val="Default"/>
        <w:spacing w:after="132"/>
        <w:ind w:left="284" w:hanging="284"/>
        <w:rPr>
          <w:rFonts w:ascii="Arial Unicode MS" w:eastAsia="Arial Unicode MS" w:hAnsi="Arial Unicode MS" w:cs="Arial Unicode MS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2. </w:t>
      </w:r>
      <w:r w:rsidR="00B73A9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Wypełnienie wniosku. </w:t>
      </w:r>
    </w:p>
    <w:p w:rsidR="004C7F3A" w:rsidRPr="00CC412E" w:rsidRDefault="004C7F3A" w:rsidP="00B73A96">
      <w:pPr>
        <w:pStyle w:val="Default"/>
        <w:spacing w:after="132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3. </w:t>
      </w:r>
      <w:r w:rsidR="00B73A9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Złożenie wniosku w Powiatowym Urzędzie Pracy w Pińczowie ul. Złota 7, I piętro, pokój nr 1 Sekretariat. </w:t>
      </w:r>
    </w:p>
    <w:p w:rsidR="004C7F3A" w:rsidRPr="00CC412E" w:rsidRDefault="004C7F3A" w:rsidP="00CC412E">
      <w:pPr>
        <w:pStyle w:val="Default"/>
        <w:spacing w:after="132"/>
        <w:ind w:left="284" w:hanging="284"/>
        <w:rPr>
          <w:rFonts w:ascii="Arial Unicode MS" w:eastAsia="Arial Unicode MS" w:hAnsi="Arial Unicode MS" w:cs="Arial Unicode MS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4. </w:t>
      </w:r>
      <w:r w:rsidR="00B73A9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C412E">
        <w:rPr>
          <w:rFonts w:ascii="Arial Unicode MS" w:eastAsia="Arial Unicode MS" w:hAnsi="Arial Unicode MS" w:cs="Arial Unicode MS"/>
          <w:sz w:val="18"/>
          <w:szCs w:val="18"/>
        </w:rPr>
        <w:t>Wizja lokalna.</w:t>
      </w:r>
    </w:p>
    <w:p w:rsidR="004C7F3A" w:rsidRPr="00CC412E" w:rsidRDefault="00B46F48" w:rsidP="00233636">
      <w:pPr>
        <w:pStyle w:val="Default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>5</w:t>
      </w:r>
      <w:r w:rsidR="004C7F3A" w:rsidRPr="00CC412E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B73A9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C7F3A"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 Posiedzenie Komisji do spraw weryfikacji i oceny składanych wniosków o przyznani</w:t>
      </w:r>
      <w:r w:rsidR="00233636">
        <w:rPr>
          <w:rFonts w:ascii="Arial Unicode MS" w:eastAsia="Arial Unicode MS" w:hAnsi="Arial Unicode MS" w:cs="Arial Unicode MS"/>
          <w:sz w:val="18"/>
          <w:szCs w:val="18"/>
        </w:rPr>
        <w:t>e</w:t>
      </w:r>
      <w:r w:rsidR="004C7F3A"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 bezr</w:t>
      </w:r>
      <w:r w:rsidR="00233636">
        <w:rPr>
          <w:rFonts w:ascii="Arial Unicode MS" w:eastAsia="Arial Unicode MS" w:hAnsi="Arial Unicode MS" w:cs="Arial Unicode MS"/>
          <w:sz w:val="18"/>
          <w:szCs w:val="18"/>
        </w:rPr>
        <w:t xml:space="preserve">obotnemu jednorazowo środków na </w:t>
      </w:r>
      <w:r w:rsidR="004C7F3A"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podjęcie działalności gospodarczej w tym na refundację kosztów pomocy prawnej, konsultacji </w:t>
      </w:r>
      <w:r w:rsidR="00233636">
        <w:rPr>
          <w:rFonts w:ascii="Arial Unicode MS" w:eastAsia="Arial Unicode MS" w:hAnsi="Arial Unicode MS" w:cs="Arial Unicode MS"/>
          <w:sz w:val="18"/>
          <w:szCs w:val="18"/>
        </w:rPr>
        <w:br/>
      </w:r>
      <w:r w:rsidR="004C7F3A"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i doradztwa </w:t>
      </w:r>
      <w:r w:rsidR="002336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C7F3A"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dotyczących działalności gospodarczej, w ciągu 30 dni od dnia złożenia wniosku (w razie wątpliwości </w:t>
      </w:r>
      <w:r w:rsidR="00233636">
        <w:rPr>
          <w:rFonts w:ascii="Arial Unicode MS" w:eastAsia="Arial Unicode MS" w:hAnsi="Arial Unicode MS" w:cs="Arial Unicode MS"/>
          <w:sz w:val="18"/>
          <w:szCs w:val="18"/>
        </w:rPr>
        <w:br/>
        <w:t xml:space="preserve">z udziałem </w:t>
      </w:r>
      <w:r w:rsidR="004C7F3A"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osoby ubiegającej się o przyznanie środków). </w:t>
      </w:r>
    </w:p>
    <w:p w:rsidR="004C7F3A" w:rsidRPr="00CC412E" w:rsidRDefault="004C7F3A" w:rsidP="00CC412E">
      <w:pPr>
        <w:pStyle w:val="Default"/>
        <w:spacing w:after="132"/>
        <w:ind w:left="284" w:hanging="284"/>
        <w:rPr>
          <w:rFonts w:ascii="Arial Unicode MS" w:eastAsia="Arial Unicode MS" w:hAnsi="Arial Unicode MS" w:cs="Arial Unicode MS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5. </w:t>
      </w:r>
      <w:r w:rsidR="00B73A96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Podpisanie umowy. </w:t>
      </w:r>
    </w:p>
    <w:p w:rsidR="004C7F3A" w:rsidRPr="00CC412E" w:rsidRDefault="004C7F3A" w:rsidP="00B73A96">
      <w:pPr>
        <w:pStyle w:val="Default"/>
        <w:spacing w:after="132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6. </w:t>
      </w:r>
      <w:r w:rsidR="00B73A9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CC412E">
        <w:rPr>
          <w:rFonts w:ascii="Arial Unicode MS" w:eastAsia="Arial Unicode MS" w:hAnsi="Arial Unicode MS" w:cs="Arial Unicode MS"/>
          <w:sz w:val="18"/>
          <w:szCs w:val="18"/>
        </w:rPr>
        <w:t xml:space="preserve">Przekazanie, przez Powiatowy Urząd Pracy, środków pieniężnych na konto osoby ubiegającej się o przyznanie środków. </w:t>
      </w:r>
    </w:p>
    <w:p w:rsidR="00CC412E" w:rsidRPr="00CC412E" w:rsidRDefault="00CC412E" w:rsidP="00B73A96">
      <w:pPr>
        <w:suppressAutoHyphens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CC412E">
        <w:rPr>
          <w:rFonts w:ascii="Arial Unicode MS" w:eastAsia="Arial Unicode MS" w:hAnsi="Arial Unicode MS" w:cs="Arial Unicode MS"/>
          <w:sz w:val="18"/>
          <w:szCs w:val="18"/>
        </w:rPr>
        <w:t>7. R</w:t>
      </w:r>
      <w:r w:rsidRPr="00CC412E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ozpoczęcie działalności gospodarczej po podpisaniu umowy z Powiatowym Urzędem Pracy w Pińczowie </w:t>
      </w:r>
      <w:r w:rsidRPr="00CC412E">
        <w:rPr>
          <w:rFonts w:ascii="Arial Unicode MS" w:eastAsia="Arial Unicode MS" w:hAnsi="Arial Unicode MS" w:cs="Arial Unicode MS"/>
          <w:sz w:val="18"/>
          <w:szCs w:val="18"/>
          <w:lang w:eastAsia="ar-SA"/>
        </w:rPr>
        <w:br/>
        <w:t>i otrzymaniu dofinansowania w terminie wskazanym w umowie.</w:t>
      </w:r>
    </w:p>
    <w:p w:rsidR="00CC412E" w:rsidRPr="00B73A96" w:rsidRDefault="00CC412E" w:rsidP="00B73A96">
      <w:pPr>
        <w:pStyle w:val="Akapitzlist"/>
        <w:suppressAutoHyphens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B73A96">
        <w:rPr>
          <w:rFonts w:ascii="Arial Unicode MS" w:eastAsia="Arial Unicode MS" w:hAnsi="Arial Unicode MS" w:cs="Arial Unicode MS"/>
          <w:sz w:val="18"/>
          <w:szCs w:val="18"/>
          <w:lang w:eastAsia="ar-SA"/>
        </w:rPr>
        <w:t>8.</w:t>
      </w:r>
      <w:r w:rsidRPr="00CC412E">
        <w:rPr>
          <w:rFonts w:ascii="Arial Unicode MS" w:eastAsia="Arial Unicode MS" w:hAnsi="Arial Unicode MS" w:cs="Arial Unicode MS"/>
          <w:b/>
          <w:sz w:val="18"/>
          <w:szCs w:val="18"/>
          <w:lang w:eastAsia="ar-SA"/>
        </w:rPr>
        <w:t xml:space="preserve">  </w:t>
      </w:r>
      <w:r w:rsidRPr="00B73A96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Złożenie przez osobę potwierdzenia wpływu na konto środków finansowych na rozpoczęcie działalności gospodarczej wraz z wnioskiem o wyrejestrowanie w terminie 7 dni od dnia otrzymania środków . </w:t>
      </w:r>
    </w:p>
    <w:p w:rsidR="00B73A96" w:rsidRPr="00B73A96" w:rsidRDefault="00B73A96" w:rsidP="00CC412E">
      <w:pPr>
        <w:pStyle w:val="Default"/>
        <w:spacing w:after="132"/>
        <w:ind w:left="284" w:hanging="284"/>
        <w:rPr>
          <w:rFonts w:ascii="Arial Unicode MS" w:eastAsia="Arial Unicode MS" w:hAnsi="Arial Unicode MS" w:cs="Arial Unicode MS"/>
          <w:color w:val="auto"/>
          <w:sz w:val="2"/>
          <w:szCs w:val="18"/>
        </w:rPr>
      </w:pPr>
    </w:p>
    <w:p w:rsidR="00CC412E" w:rsidRPr="00CC412E" w:rsidRDefault="00CC412E" w:rsidP="00CC412E">
      <w:pPr>
        <w:pStyle w:val="Default"/>
        <w:spacing w:after="132"/>
        <w:ind w:left="284" w:hanging="284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color w:val="auto"/>
          <w:sz w:val="18"/>
          <w:szCs w:val="18"/>
        </w:rPr>
        <w:t>9.</w:t>
      </w:r>
      <w:r w:rsidR="00B73A96">
        <w:rPr>
          <w:rFonts w:ascii="Arial Unicode MS" w:eastAsia="Arial Unicode MS" w:hAnsi="Arial Unicode MS" w:cs="Arial Unicode MS"/>
          <w:color w:val="auto"/>
          <w:sz w:val="18"/>
          <w:szCs w:val="18"/>
        </w:rPr>
        <w:t xml:space="preserve">  </w:t>
      </w:r>
      <w:r w:rsidRPr="00CC412E">
        <w:rPr>
          <w:rFonts w:ascii="Arial Unicode MS" w:eastAsia="Arial Unicode MS" w:hAnsi="Arial Unicode MS" w:cs="Arial Unicode MS"/>
          <w:color w:val="auto"/>
          <w:sz w:val="18"/>
          <w:szCs w:val="18"/>
        </w:rPr>
        <w:t xml:space="preserve">Wydatkowanie środków, zgodnie z podpisaną umową. </w:t>
      </w:r>
    </w:p>
    <w:p w:rsidR="00CC412E" w:rsidRPr="00CC412E" w:rsidRDefault="00CC412E" w:rsidP="00B73A96">
      <w:pPr>
        <w:pStyle w:val="Default"/>
        <w:ind w:left="284" w:hanging="284"/>
        <w:jc w:val="both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C412E">
        <w:rPr>
          <w:rFonts w:ascii="Arial Unicode MS" w:eastAsia="Arial Unicode MS" w:hAnsi="Arial Unicode MS" w:cs="Arial Unicode MS"/>
          <w:color w:val="auto"/>
          <w:sz w:val="18"/>
          <w:szCs w:val="18"/>
        </w:rPr>
        <w:t xml:space="preserve">10. Rozliczenie się z wydatkowania otrzymanych środków, oraz udokumentowanie rozpoczęcia działalności gospodarczej należy składać w Powiatowym Urzędzie Pracy w Pracy w Pińczowie ul. Złota 7, I piętro, pokój nr 1 Sekretariat. </w:t>
      </w:r>
    </w:p>
    <w:p w:rsidR="00CC412E" w:rsidRPr="00CC412E" w:rsidRDefault="00CC412E" w:rsidP="00CC412E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CC412E" w:rsidRPr="00CC412E" w:rsidRDefault="00CC412E" w:rsidP="00CC412E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CC412E" w:rsidRPr="00CC412E" w:rsidRDefault="00CC412E" w:rsidP="00CC412E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CC412E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Zapoznałem/łam się z powyższą informacją: ................................................................................... </w:t>
      </w:r>
    </w:p>
    <w:p w:rsidR="00CC412E" w:rsidRDefault="00CC412E" w:rsidP="00CC412E">
      <w:pPr>
        <w:pStyle w:val="Default"/>
        <w:rPr>
          <w:rFonts w:ascii="Arial Unicode MS" w:eastAsia="Arial Unicode MS" w:hAnsi="Arial Unicode MS" w:cs="Arial Unicode MS"/>
          <w:color w:val="auto"/>
          <w:sz w:val="16"/>
          <w:szCs w:val="16"/>
        </w:rPr>
      </w:pPr>
      <w:r w:rsidRPr="00CC412E">
        <w:rPr>
          <w:rFonts w:ascii="Arial Unicode MS" w:eastAsia="Arial Unicode MS" w:hAnsi="Arial Unicode MS" w:cs="Arial Unicode MS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(podpis) </w:t>
      </w:r>
    </w:p>
    <w:p w:rsidR="00560201" w:rsidRPr="00CC412E" w:rsidRDefault="00560201" w:rsidP="00CC412E">
      <w:pPr>
        <w:pStyle w:val="Default"/>
        <w:rPr>
          <w:rFonts w:ascii="Arial Unicode MS" w:eastAsia="Arial Unicode MS" w:hAnsi="Arial Unicode MS" w:cs="Arial Unicode MS"/>
          <w:color w:val="auto"/>
          <w:sz w:val="16"/>
          <w:szCs w:val="16"/>
        </w:rPr>
      </w:pPr>
    </w:p>
    <w:p w:rsidR="004C7F3A" w:rsidRDefault="004C7F3A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0923F8" w:rsidRDefault="000923F8" w:rsidP="004C7F3A">
      <w:pPr>
        <w:pStyle w:val="Default"/>
        <w:rPr>
          <w:sz w:val="14"/>
          <w:szCs w:val="22"/>
        </w:rPr>
      </w:pPr>
    </w:p>
    <w:p w:rsidR="004C7F3A" w:rsidRDefault="004C7F3A" w:rsidP="004C7F3A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F3645" w:rsidRDefault="004C7F3A" w:rsidP="0027026F">
      <w:pPr>
        <w:autoSpaceDE w:val="0"/>
        <w:autoSpaceDN w:val="0"/>
        <w:adjustRightInd w:val="0"/>
        <w:spacing w:line="180" w:lineRule="exact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  <w:r>
        <w:rPr>
          <w:sz w:val="10"/>
          <w:szCs w:val="10"/>
        </w:rPr>
        <w:t xml:space="preserve">* </w:t>
      </w:r>
      <w:r>
        <w:rPr>
          <w:sz w:val="16"/>
          <w:szCs w:val="16"/>
        </w:rPr>
        <w:t>Opracowano na podstawie „Zasad przyznawania przez Powiatowy Urząd Pracy w Pińczowie bezrobotnym środków na podjęcie działalności gospodarczej”.</w:t>
      </w:r>
    </w:p>
    <w:p w:rsidR="00EF4D4A" w:rsidRDefault="00EF4D4A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27026F" w:rsidRDefault="0027026F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27026F" w:rsidRDefault="0027026F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560201" w:rsidRDefault="00EF4D4A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ab/>
      </w:r>
    </w:p>
    <w:p w:rsidR="00415650" w:rsidRDefault="00415650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EF4D4A" w:rsidRPr="006025F2" w:rsidRDefault="00EF4D4A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Załącznik nr 1 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</w:p>
    <w:p w:rsidR="00EF4D4A" w:rsidRDefault="00EF4D4A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do wniosku o przyznanie dofinansowania </w:t>
      </w:r>
    </w:p>
    <w:p w:rsidR="00EF4D4A" w:rsidRDefault="00EF4D4A" w:rsidP="00EF4D4A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na podjęcie działalności gospodarczej </w:t>
      </w:r>
    </w:p>
    <w:p w:rsidR="00EF4D4A" w:rsidRPr="006025F2" w:rsidRDefault="00EF4D4A" w:rsidP="00EF4D4A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</w:p>
    <w:p w:rsidR="00EF4D4A" w:rsidRDefault="00EF4D4A" w:rsidP="00E5008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5602BE" w:rsidRPr="005602BE" w:rsidRDefault="005602BE" w:rsidP="00E5008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Oświadczenie o wspólności majątkowej małżeńskiej</w:t>
      </w:r>
    </w:p>
    <w:p w:rsidR="005602BE" w:rsidRPr="005602BE" w:rsidRDefault="005602BE" w:rsidP="00E5008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Oświadczam, że : </w:t>
      </w:r>
    </w:p>
    <w:tbl>
      <w:tblPr>
        <w:tblStyle w:val="Tabela-Siatka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096"/>
        <w:gridCol w:w="1172"/>
      </w:tblGrid>
      <w:tr w:rsidR="000923F8" w:rsidRPr="000923F8" w:rsidTr="000923F8">
        <w:tc>
          <w:tcPr>
            <w:tcW w:w="1096" w:type="dxa"/>
          </w:tcPr>
          <w:p w:rsidR="000923F8" w:rsidRPr="000923F8" w:rsidRDefault="000923F8" w:rsidP="000923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</w:pPr>
            <w:r w:rsidRPr="000923F8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  <w:t>TAK</w:t>
            </w:r>
          </w:p>
        </w:tc>
        <w:tc>
          <w:tcPr>
            <w:tcW w:w="1172" w:type="dxa"/>
          </w:tcPr>
          <w:p w:rsidR="000923F8" w:rsidRPr="000923F8" w:rsidRDefault="000923F8" w:rsidP="000923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</w:pPr>
            <w:r w:rsidRPr="000923F8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  <w:t>NIE</w:t>
            </w:r>
          </w:p>
        </w:tc>
      </w:tr>
    </w:tbl>
    <w:p w:rsidR="000923F8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1. Pozostaję w związku małżeńskim* </w:t>
      </w:r>
      <w:r w:rsidR="000923F8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                                </w:t>
      </w:r>
      <w:r w:rsidR="000923F8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ab/>
        <w:t xml:space="preserve">  </w:t>
      </w:r>
    </w:p>
    <w:p w:rsidR="000923F8" w:rsidRPr="005602BE" w:rsidRDefault="000923F8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    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096"/>
        <w:gridCol w:w="1172"/>
      </w:tblGrid>
      <w:tr w:rsidR="000923F8" w:rsidRPr="000923F8" w:rsidTr="000923F8">
        <w:tc>
          <w:tcPr>
            <w:tcW w:w="1096" w:type="dxa"/>
          </w:tcPr>
          <w:p w:rsidR="000923F8" w:rsidRPr="000923F8" w:rsidRDefault="000923F8" w:rsidP="000923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</w:pPr>
            <w:r w:rsidRPr="000923F8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  <w:t>TAK</w:t>
            </w:r>
          </w:p>
        </w:tc>
        <w:tc>
          <w:tcPr>
            <w:tcW w:w="1172" w:type="dxa"/>
          </w:tcPr>
          <w:p w:rsidR="000923F8" w:rsidRPr="000923F8" w:rsidRDefault="000923F8" w:rsidP="000923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</w:pPr>
            <w:r w:rsidRPr="000923F8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20"/>
                <w:lang w:eastAsia="en-US"/>
              </w:rPr>
              <w:t>NIE</w:t>
            </w:r>
          </w:p>
        </w:tc>
      </w:tr>
    </w:tbl>
    <w:p w:rsidR="000923F8" w:rsidRPr="005602BE" w:rsidRDefault="005602BE" w:rsidP="000923F8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2. Pozostaję w ustawowej wspól</w:t>
      </w:r>
      <w:r w:rsidR="000923F8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ności małżeńskiej majątkowej* </w:t>
      </w:r>
    </w:p>
    <w:p w:rsidR="000923F8" w:rsidRDefault="000923F8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5602BE" w:rsidRPr="005602BE" w:rsidRDefault="00873AB8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imię i nazwisko </w:t>
      </w:r>
      <w:r w:rsidR="005602BE"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współmałżonka..............................................................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</w:t>
      </w:r>
      <w:r w:rsidR="005602BE"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 </w:t>
      </w:r>
    </w:p>
    <w:p w:rsidR="005602BE" w:rsidRPr="005602BE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adres współmałżonka </w:t>
      </w:r>
      <w:r w:rsidR="00873AB8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</w:t>
      </w: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</w:t>
      </w:r>
      <w:r w:rsidR="00873AB8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</w:t>
      </w: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 </w:t>
      </w:r>
    </w:p>
    <w:p w:rsidR="005602BE" w:rsidRPr="005602BE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seria, numer, data wydania i organ wydający dowód osobisty współmałżonka </w:t>
      </w:r>
    </w:p>
    <w:p w:rsidR="005602BE" w:rsidRPr="005602BE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5602BE" w:rsidRPr="005602BE" w:rsidRDefault="005602BE" w:rsidP="00873AB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3. Posiadam rozdzielność majątkową z...</w:t>
      </w:r>
      <w:r w:rsidR="00873AB8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</w:t>
      </w: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.........................................................................………………. * </w:t>
      </w:r>
    </w:p>
    <w:p w:rsidR="005602BE" w:rsidRPr="00873AB8" w:rsidRDefault="00873AB8" w:rsidP="00873AB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                                                                                                                    (</w:t>
      </w:r>
      <w:r w:rsidR="005602BE" w:rsidRPr="00873AB8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>imię i nazwisko współmałżonka</w:t>
      </w:r>
      <w:r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>)</w:t>
      </w:r>
    </w:p>
    <w:p w:rsidR="00873AB8" w:rsidRPr="00E50085" w:rsidRDefault="00873AB8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0"/>
          <w:szCs w:val="20"/>
          <w:lang w:eastAsia="en-US"/>
        </w:rPr>
      </w:pPr>
    </w:p>
    <w:p w:rsidR="005602BE" w:rsidRPr="005602BE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- umowa, orzeczenie sądu w załączeniu. </w:t>
      </w:r>
    </w:p>
    <w:p w:rsidR="005602BE" w:rsidRPr="005602BE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Pouczony o odpowiedzialności karnej za składanie nieprawdziwych danych, zgodnie z art. 233 kk. niniejsze oświadczenie składam zgodnie z prawdą. </w:t>
      </w:r>
    </w:p>
    <w:p w:rsidR="00873AB8" w:rsidRDefault="00873AB8" w:rsidP="00873AB8">
      <w:pPr>
        <w:autoSpaceDE w:val="0"/>
        <w:autoSpaceDN w:val="0"/>
        <w:adjustRightInd w:val="0"/>
        <w:ind w:left="4956" w:firstLine="708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873AB8" w:rsidRPr="006025F2" w:rsidRDefault="00EF4D4A" w:rsidP="00EF4D4A">
      <w:pPr>
        <w:autoSpaceDE w:val="0"/>
        <w:autoSpaceDN w:val="0"/>
        <w:adjustRightInd w:val="0"/>
        <w:spacing w:line="160" w:lineRule="exact"/>
        <w:ind w:left="4956" w:firstLine="709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        </w:t>
      </w:r>
      <w:r w:rsidR="00873AB8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…………</w:t>
      </w:r>
      <w:r w:rsidR="00873AB8"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…………………………….. </w:t>
      </w:r>
    </w:p>
    <w:p w:rsidR="00873AB8" w:rsidRPr="006025F2" w:rsidRDefault="00873AB8" w:rsidP="00EF4D4A">
      <w:pPr>
        <w:autoSpaceDE w:val="0"/>
        <w:autoSpaceDN w:val="0"/>
        <w:adjustRightInd w:val="0"/>
        <w:spacing w:line="160" w:lineRule="exact"/>
        <w:ind w:left="5664" w:firstLine="709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</w:t>
      </w:r>
      <w:r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data i </w:t>
      </w:r>
      <w:r w:rsidR="00E50085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czytelny </w:t>
      </w: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podpis Wnioskodawcy) </w:t>
      </w:r>
    </w:p>
    <w:p w:rsidR="00E50085" w:rsidRDefault="00E50085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</w:p>
    <w:p w:rsidR="005602BE" w:rsidRPr="00E50085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E50085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Załączniki: </w:t>
      </w:r>
    </w:p>
    <w:p w:rsidR="006025F2" w:rsidRPr="00E50085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E50085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- umowa, orzeczenie sądu (kserokopia - oryginał do wglądu)</w:t>
      </w:r>
    </w:p>
    <w:p w:rsidR="006025F2" w:rsidRDefault="00AD7839" w:rsidP="00E50085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AD7839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* niepotrzebne skreślić</w:t>
      </w:r>
    </w:p>
    <w:p w:rsidR="00E50085" w:rsidRDefault="00E50085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</w:p>
    <w:p w:rsidR="005602BE" w:rsidRPr="005602BE" w:rsidRDefault="00873AB8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 xml:space="preserve">Oświadczenie </w:t>
      </w:r>
      <w:r w:rsidR="00411C63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W</w:t>
      </w:r>
      <w:r w:rsidR="005602BE" w:rsidRPr="005602B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spółmałżonka wnioskodawcy</w:t>
      </w:r>
    </w:p>
    <w:p w:rsidR="005602BE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Ja niżej podpisany/na oświadczam, że zgadzam się na zaciągnięcie zobowiązań wynikających </w:t>
      </w: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br/>
        <w:t>z ubiegania się przez mojego współmałżonka o środki na podjęcie działalności gospodarczej.</w:t>
      </w:r>
    </w:p>
    <w:p w:rsidR="00AA7DBC" w:rsidRPr="00AA7DBC" w:rsidRDefault="00AA7DBC" w:rsidP="00AA7DB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8"/>
          <w:lang w:eastAsia="en-US"/>
        </w:rPr>
      </w:pPr>
      <w:r w:rsidRPr="00AA7DBC">
        <w:rPr>
          <w:rFonts w:ascii="Arial Unicode MS" w:eastAsia="Arial Unicode MS" w:hAnsi="Arial Unicode MS" w:cs="Arial Unicode MS"/>
          <w:sz w:val="18"/>
          <w:lang w:eastAsia="en-US"/>
        </w:rPr>
        <w:t>Oświadczam, że załączyłam/em podpisaną klauzulę informacyjną w zakresie przetwarzania danych osobowych dla poręczycieli i ich współmałżonków (dostępną m.in. na stronie Powiatowego Urzędu Pracy w Pińczowie), z której treścią się zapoznałam/em</w:t>
      </w:r>
    </w:p>
    <w:p w:rsidR="005602BE" w:rsidRPr="005602BE" w:rsidRDefault="005602BE" w:rsidP="005602BE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E50085" w:rsidRDefault="005602BE" w:rsidP="00E50085">
      <w:pPr>
        <w:autoSpaceDE w:val="0"/>
        <w:autoSpaceDN w:val="0"/>
        <w:adjustRightInd w:val="0"/>
        <w:ind w:left="4956" w:firstLine="708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5602BE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                                                                      </w:t>
      </w:r>
      <w:r w:rsidR="00E5008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                                             </w:t>
      </w:r>
    </w:p>
    <w:p w:rsidR="00E50085" w:rsidRPr="006025F2" w:rsidRDefault="00EF4D4A" w:rsidP="00EF4D4A">
      <w:pPr>
        <w:autoSpaceDE w:val="0"/>
        <w:autoSpaceDN w:val="0"/>
        <w:adjustRightInd w:val="0"/>
        <w:spacing w:line="160" w:lineRule="exact"/>
        <w:ind w:left="4956" w:firstLine="708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……….</w:t>
      </w:r>
      <w:r w:rsidR="00E5008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…………</w:t>
      </w:r>
      <w:r w:rsidR="00E50085"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…………………………….. </w:t>
      </w:r>
    </w:p>
    <w:p w:rsidR="00E50085" w:rsidRPr="006025F2" w:rsidRDefault="00E50085" w:rsidP="00EF4D4A">
      <w:pPr>
        <w:autoSpaceDE w:val="0"/>
        <w:autoSpaceDN w:val="0"/>
        <w:adjustRightInd w:val="0"/>
        <w:spacing w:line="160" w:lineRule="exact"/>
        <w:ind w:left="5664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</w:t>
      </w:r>
      <w:r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data i czytelny </w:t>
      </w: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podpis </w:t>
      </w:r>
      <w:r w:rsidR="00411C63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W</w:t>
      </w:r>
      <w:r w:rsidR="00411C63" w:rsidRPr="00411C63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spółmałżonka </w:t>
      </w: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Wnioskodawcy) </w:t>
      </w:r>
    </w:p>
    <w:p w:rsidR="006025F2" w:rsidRDefault="006025F2" w:rsidP="00EF4D4A">
      <w:pPr>
        <w:autoSpaceDE w:val="0"/>
        <w:autoSpaceDN w:val="0"/>
        <w:adjustRightInd w:val="0"/>
        <w:spacing w:line="1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6025F2" w:rsidRDefault="006025F2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415650" w:rsidRDefault="00415650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AF7516" w:rsidRDefault="00AF7516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9F7294" w:rsidRPr="006025F2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Załącznik nr </w:t>
      </w:r>
      <w:r w:rsidR="008D74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2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do wniosku o przyznanie dofinansowania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na podjęcie działalności gospodarczej </w:t>
      </w:r>
    </w:p>
    <w:p w:rsidR="009F7294" w:rsidRPr="006025F2" w:rsidRDefault="009F7294" w:rsidP="009F7294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</w:p>
    <w:p w:rsidR="006025F2" w:rsidRPr="006025F2" w:rsidRDefault="006025F2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</w:p>
    <w:p w:rsidR="006025F2" w:rsidRPr="006025F2" w:rsidRDefault="006025F2" w:rsidP="006025F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OŚWIADCZENIE WNIOSKODAWCY</w:t>
      </w:r>
    </w:p>
    <w:p w:rsidR="006025F2" w:rsidRDefault="006025F2" w:rsidP="006025F2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O WIELKOŚCI OTRZYMANEJ POMOCY </w:t>
      </w:r>
      <w:r w:rsidRPr="006025F2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eastAsia="en-US"/>
        </w:rPr>
        <w:t>DE MINIMIS</w:t>
      </w:r>
    </w:p>
    <w:p w:rsidR="006025F2" w:rsidRPr="006025F2" w:rsidRDefault="006025F2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6025F2" w:rsidRPr="006025F2" w:rsidRDefault="006025F2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1. Oświadczam że w roku, w którym ubiegam się o dofinansowanie na podjęcie działalności gospodarczej oraz w ciągu dwóch poprzedzających go lat: </w:t>
      </w:r>
    </w:p>
    <w:p w:rsidR="006025F2" w:rsidRPr="006025F2" w:rsidRDefault="006025F2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6025F2" w:rsidRPr="006025F2" w:rsidRDefault="006025F2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otrzymałam(-em)</w:t>
      </w:r>
      <w:r w:rsidR="00AF364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/</w:t>
      </w:r>
      <w:r w:rsidR="00AF364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nie otrzymałam(-em)</w:t>
      </w:r>
      <w:r w:rsidRPr="006025F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* pomoc(-y) </w:t>
      </w:r>
      <w:r w:rsidRPr="006025F2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eastAsia="en-US"/>
        </w:rPr>
        <w:t>de minimis</w:t>
      </w:r>
      <w:r w:rsidRPr="006025F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, o której mowa w Rozporządzeniu Ministra Rodziny</w:t>
      </w:r>
      <w:r w:rsidR="00753EAC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,</w:t>
      </w:r>
      <w:r w:rsidRPr="006025F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Pracy i Polityki Społecznej z dnia 14 lipca 2017 roku w sprawie dokonywania z Funduszu Pracy refundacji kosztów wyposażenia lub doposażenia stanowiska pracy oraz przyznawania środków na podjęcie działalności gospodarczej (t.j. Dz. U. z 2017</w:t>
      </w:r>
      <w:r w:rsidR="00753EAC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r.</w:t>
      </w:r>
      <w:r w:rsidRPr="006025F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poz. 1380). </w:t>
      </w:r>
    </w:p>
    <w:p w:rsidR="00F73D7C" w:rsidRDefault="00F73D7C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6025F2" w:rsidRPr="006025F2" w:rsidRDefault="006025F2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2. Wypełnia Wnioskodawca, który otrzymał pomoc </w:t>
      </w:r>
      <w:r w:rsidRPr="006025F2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eastAsia="en-US"/>
        </w:rPr>
        <w:t xml:space="preserve">de minimis: </w:t>
      </w:r>
    </w:p>
    <w:p w:rsidR="00301BF4" w:rsidRPr="00301BF4" w:rsidRDefault="00301BF4" w:rsidP="00301BF4">
      <w:pPr>
        <w:widowControl w:val="0"/>
        <w:jc w:val="both"/>
        <w:rPr>
          <w:color w:val="000000"/>
          <w:sz w:val="20"/>
          <w:szCs w:val="20"/>
        </w:rPr>
      </w:pP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798"/>
        <w:gridCol w:w="1985"/>
        <w:gridCol w:w="1559"/>
        <w:gridCol w:w="1417"/>
        <w:gridCol w:w="1733"/>
      </w:tblGrid>
      <w:tr w:rsidR="00301BF4" w:rsidRPr="00301BF4" w:rsidTr="00AF3645">
        <w:tc>
          <w:tcPr>
            <w:tcW w:w="571" w:type="dxa"/>
          </w:tcPr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798" w:type="dxa"/>
          </w:tcPr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985" w:type="dxa"/>
          </w:tcPr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Podstawa prawna</w:t>
            </w:r>
          </w:p>
        </w:tc>
        <w:tc>
          <w:tcPr>
            <w:tcW w:w="1559" w:type="dxa"/>
          </w:tcPr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Dzień udzielenia pomocy</w:t>
            </w:r>
          </w:p>
        </w:tc>
        <w:tc>
          <w:tcPr>
            <w:tcW w:w="1417" w:type="dxa"/>
          </w:tcPr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Wartość pomocy w euro</w:t>
            </w:r>
          </w:p>
        </w:tc>
        <w:tc>
          <w:tcPr>
            <w:tcW w:w="1733" w:type="dxa"/>
          </w:tcPr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Nr programu pomocowego, decyzji lub umowy</w:t>
            </w:r>
          </w:p>
        </w:tc>
      </w:tr>
      <w:tr w:rsidR="00301BF4" w:rsidRPr="00301BF4" w:rsidTr="00AF3645">
        <w:trPr>
          <w:trHeight w:val="411"/>
        </w:trPr>
        <w:tc>
          <w:tcPr>
            <w:tcW w:w="571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98" w:type="dxa"/>
          </w:tcPr>
          <w:p w:rsidR="00301BF4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AF3645" w:rsidRPr="00AF3645" w:rsidRDefault="00AF3645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:rsidR="00301BF4" w:rsidRPr="00AF3645" w:rsidRDefault="00301BF4" w:rsidP="00301BF4">
            <w:pPr>
              <w:widowControl w:val="0"/>
              <w:ind w:left="-163"/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</w:p>
        </w:tc>
      </w:tr>
      <w:tr w:rsidR="00301BF4" w:rsidRPr="00301BF4" w:rsidTr="00AF3645">
        <w:trPr>
          <w:trHeight w:val="418"/>
        </w:trPr>
        <w:tc>
          <w:tcPr>
            <w:tcW w:w="571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98" w:type="dxa"/>
          </w:tcPr>
          <w:p w:rsidR="00301BF4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AF3645" w:rsidRPr="00AF3645" w:rsidRDefault="00AF3645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:rsidR="00301BF4" w:rsidRPr="00AF3645" w:rsidRDefault="00301BF4" w:rsidP="00301BF4">
            <w:pPr>
              <w:widowControl w:val="0"/>
              <w:ind w:left="-163"/>
              <w:rPr>
                <w:rFonts w:ascii="Arial Unicode MS" w:eastAsia="Arial Unicode MS" w:hAnsi="Arial Unicode MS" w:cs="Arial Unicode MS"/>
                <w:i/>
                <w:color w:val="000000"/>
                <w:sz w:val="16"/>
                <w:szCs w:val="16"/>
              </w:rPr>
            </w:pPr>
          </w:p>
        </w:tc>
      </w:tr>
      <w:tr w:rsidR="00301BF4" w:rsidRPr="00301BF4" w:rsidTr="00AF3645">
        <w:trPr>
          <w:trHeight w:val="424"/>
        </w:trPr>
        <w:tc>
          <w:tcPr>
            <w:tcW w:w="571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98" w:type="dxa"/>
          </w:tcPr>
          <w:p w:rsidR="00301BF4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AF3645" w:rsidRPr="00AF3645" w:rsidRDefault="00AF3645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301BF4" w:rsidRPr="00301BF4" w:rsidTr="00AF3645">
        <w:trPr>
          <w:trHeight w:val="415"/>
        </w:trPr>
        <w:tc>
          <w:tcPr>
            <w:tcW w:w="571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98" w:type="dxa"/>
          </w:tcPr>
          <w:p w:rsidR="00301BF4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AF3645" w:rsidRPr="00AF3645" w:rsidRDefault="00AF3645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301BF4" w:rsidRPr="00301BF4" w:rsidTr="00AF3645">
        <w:tc>
          <w:tcPr>
            <w:tcW w:w="6913" w:type="dxa"/>
            <w:gridSpan w:val="4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301BF4" w:rsidRPr="00AF3645" w:rsidRDefault="00301BF4" w:rsidP="00301B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F364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1417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</w:tcPr>
          <w:p w:rsidR="00301BF4" w:rsidRPr="00AF3645" w:rsidRDefault="00301BF4" w:rsidP="00301B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</w:tbl>
    <w:p w:rsidR="00301BF4" w:rsidRPr="00301BF4" w:rsidRDefault="00301BF4" w:rsidP="00301BF4">
      <w:pPr>
        <w:widowControl w:val="0"/>
        <w:ind w:left="708"/>
        <w:jc w:val="both"/>
        <w:rPr>
          <w:color w:val="000000"/>
          <w:sz w:val="20"/>
        </w:rPr>
      </w:pPr>
    </w:p>
    <w:p w:rsidR="00301BF4" w:rsidRPr="00301BF4" w:rsidRDefault="00301BF4" w:rsidP="00301BF4">
      <w:pPr>
        <w:spacing w:after="120" w:line="360" w:lineRule="auto"/>
        <w:ind w:left="708"/>
        <w:contextualSpacing/>
        <w:jc w:val="both"/>
        <w:rPr>
          <w:b/>
          <w:color w:val="000000"/>
          <w:sz w:val="20"/>
          <w:szCs w:val="20"/>
        </w:rPr>
      </w:pPr>
    </w:p>
    <w:p w:rsidR="00301BF4" w:rsidRPr="00301BF4" w:rsidRDefault="00301BF4" w:rsidP="00301BF4">
      <w:pPr>
        <w:spacing w:after="120" w:line="360" w:lineRule="auto"/>
        <w:ind w:left="708"/>
        <w:contextualSpacing/>
        <w:jc w:val="both"/>
        <w:rPr>
          <w:b/>
          <w:color w:val="000000"/>
          <w:sz w:val="20"/>
          <w:szCs w:val="20"/>
        </w:rPr>
      </w:pPr>
    </w:p>
    <w:p w:rsidR="00301BF4" w:rsidRPr="00301BF4" w:rsidRDefault="00301BF4" w:rsidP="00301BF4">
      <w:pPr>
        <w:spacing w:after="120" w:line="360" w:lineRule="auto"/>
        <w:ind w:left="708"/>
        <w:contextualSpacing/>
        <w:jc w:val="both"/>
        <w:rPr>
          <w:b/>
          <w:color w:val="000000"/>
          <w:sz w:val="20"/>
          <w:szCs w:val="20"/>
        </w:rPr>
      </w:pPr>
    </w:p>
    <w:p w:rsidR="00301BF4" w:rsidRPr="00301BF4" w:rsidRDefault="00301BF4" w:rsidP="00301BF4">
      <w:pPr>
        <w:spacing w:after="120" w:line="360" w:lineRule="auto"/>
        <w:ind w:left="708"/>
        <w:contextualSpacing/>
        <w:jc w:val="both"/>
        <w:rPr>
          <w:b/>
          <w:color w:val="000000"/>
          <w:sz w:val="20"/>
          <w:szCs w:val="20"/>
        </w:rPr>
      </w:pPr>
    </w:p>
    <w:p w:rsidR="00301BF4" w:rsidRPr="00301BF4" w:rsidRDefault="00301BF4" w:rsidP="00301BF4">
      <w:pPr>
        <w:spacing w:after="120" w:line="360" w:lineRule="auto"/>
        <w:ind w:left="708"/>
        <w:contextualSpacing/>
        <w:jc w:val="both"/>
        <w:rPr>
          <w:b/>
          <w:color w:val="000000"/>
          <w:sz w:val="20"/>
          <w:szCs w:val="20"/>
        </w:rPr>
      </w:pPr>
    </w:p>
    <w:p w:rsidR="00301BF4" w:rsidRPr="00A053FA" w:rsidRDefault="00301BF4" w:rsidP="00301BF4">
      <w:pPr>
        <w:widowControl w:val="0"/>
        <w:spacing w:line="36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A053FA">
        <w:rPr>
          <w:rFonts w:ascii="Arial Unicode MS" w:eastAsia="Arial Unicode MS" w:hAnsi="Arial Unicode MS" w:cs="Arial Unicode MS"/>
          <w:color w:val="000000"/>
          <w:sz w:val="18"/>
          <w:szCs w:val="18"/>
        </w:rPr>
        <w:t>* niepotrzebne skreślić</w:t>
      </w:r>
    </w:p>
    <w:p w:rsidR="00301BF4" w:rsidRPr="00301BF4" w:rsidRDefault="00301BF4" w:rsidP="00301BF4">
      <w:pPr>
        <w:widowControl w:val="0"/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</w:p>
    <w:p w:rsidR="00301BF4" w:rsidRPr="00301BF4" w:rsidRDefault="00301BF4" w:rsidP="00301BF4">
      <w:pPr>
        <w:widowControl w:val="0"/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</w:p>
    <w:p w:rsidR="009F7294" w:rsidRPr="006025F2" w:rsidRDefault="009F7294" w:rsidP="009F7294">
      <w:pPr>
        <w:autoSpaceDE w:val="0"/>
        <w:autoSpaceDN w:val="0"/>
        <w:adjustRightInd w:val="0"/>
        <w:spacing w:line="160" w:lineRule="exact"/>
        <w:ind w:left="4956" w:firstLine="709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        …………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…………………………….. </w:t>
      </w:r>
    </w:p>
    <w:p w:rsidR="009F7294" w:rsidRPr="006025F2" w:rsidRDefault="009F7294" w:rsidP="009F7294">
      <w:pPr>
        <w:autoSpaceDE w:val="0"/>
        <w:autoSpaceDN w:val="0"/>
        <w:adjustRightInd w:val="0"/>
        <w:spacing w:line="160" w:lineRule="exact"/>
        <w:ind w:left="5664" w:firstLine="709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</w:t>
      </w:r>
      <w:r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data i czytelny </w:t>
      </w: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podpis Wnioskodawcy) </w:t>
      </w:r>
    </w:p>
    <w:p w:rsidR="006025F2" w:rsidRDefault="006025F2" w:rsidP="006025F2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69457D" w:rsidRDefault="0069457D" w:rsidP="00C91082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</w:p>
    <w:p w:rsidR="009F7294" w:rsidRDefault="009F7294" w:rsidP="00C91082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</w:p>
    <w:p w:rsidR="00415650" w:rsidRDefault="00415650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9F7294" w:rsidRPr="006025F2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Załącznik nr </w:t>
      </w:r>
      <w:r w:rsidR="003916F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3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do wniosku o przyznanie dofinansowania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na podjęcie działalności gospodarczej </w:t>
      </w:r>
    </w:p>
    <w:p w:rsidR="0045292E" w:rsidRDefault="0045292E" w:rsidP="00C91082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6"/>
          <w:szCs w:val="20"/>
          <w:lang w:eastAsia="en-US"/>
        </w:rPr>
      </w:pPr>
    </w:p>
    <w:p w:rsidR="00C91082" w:rsidRPr="00425D5F" w:rsidRDefault="00C91082" w:rsidP="00C91082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 w:rsidRPr="00425D5F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OŚWIADCZENIE PORĘCZYCIELA</w:t>
      </w:r>
    </w:p>
    <w:p w:rsidR="00771975" w:rsidRDefault="00C91082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Ja niżej podpisany/a </w:t>
      </w:r>
    </w:p>
    <w:p w:rsidR="00C91082" w:rsidRDefault="00C91082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nazwisko ………………………....….……. imię ….……...….….…</w:t>
      </w:r>
      <w:r w:rsidR="0077197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 drugie imię ......</w:t>
      </w:r>
      <w:r w:rsidR="00CA35A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</w:t>
      </w:r>
      <w:r w:rsidR="00771975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, </w:t>
      </w:r>
    </w:p>
    <w:p w:rsidR="00771975" w:rsidRDefault="00771975" w:rsidP="00771975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</w:p>
    <w:p w:rsidR="00771975" w:rsidRDefault="00C91082" w:rsidP="00771975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771975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>(adres zamieszkania; należy także podać adres zameldowania jeśli jest inny niż adres zamieszkania)</w:t>
      </w:r>
    </w:p>
    <w:p w:rsidR="00771975" w:rsidRPr="00771975" w:rsidRDefault="00C91082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0"/>
          <w:lang w:eastAsia="en-US"/>
        </w:rPr>
      </w:pP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PESEL: </w:t>
      </w:r>
      <w:r w:rsidRPr="00771975">
        <w:rPr>
          <w:rFonts w:ascii="Arial Unicode MS" w:eastAsia="Arial Unicode MS" w:hAnsi="Arial Unicode MS" w:cs="Arial Unicode MS"/>
          <w:color w:val="000000"/>
          <w:sz w:val="22"/>
          <w:szCs w:val="20"/>
          <w:lang w:eastAsia="en-US"/>
        </w:rPr>
        <w:t xml:space="preserve">__ __ __ __ __ __ __ __ __ __ __ </w:t>
      </w:r>
    </w:p>
    <w:p w:rsidR="00814B76" w:rsidRDefault="00C91082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nazwa dokumentu potwierdzającego tożsamość…………</w:t>
      </w:r>
      <w:r w:rsidR="00CA35A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……………………………….</w:t>
      </w:r>
      <w:r w:rsidR="00CA35A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oraz data jego 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ważności:</w:t>
      </w:r>
      <w:r w:rsidR="00CA35A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…………..</w:t>
      </w:r>
      <w:r w:rsidR="00CA35A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numer dokume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ntu potwierdzającego tożsamość:..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</w:t>
      </w:r>
      <w:r w:rsidR="00CA35A7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..…, stan cywilny wolny: TAK/NIE* oświadczam, że: </w:t>
      </w:r>
    </w:p>
    <w:p w:rsidR="00814B76" w:rsidRDefault="00C91082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1.  Nie posiadam aktualnych zobowiązań finansowych. / Posiadam aktualne zobowiązania finansowe *: 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br/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w łącznej wysokości: ............................................................................ waluta: ................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 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br/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- z tytułu/ów: ...............................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...................................................................................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 Wysokość miesięcznej spłaty zadłużenia aktualnych zobowiązań finansowych wynosi: .....................................................................................................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 waluta: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 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2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 Nie jestem / jestem* w trakcie zobowiązania wynikającego z realizacji umowy w związku z otrzymaniem </w:t>
      </w:r>
      <w:r w:rsidR="00814B7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br/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z Funduszu Pracy pożyczki, środków na podjęcie działalności gospodarczej, refundacji. </w:t>
      </w:r>
    </w:p>
    <w:p w:rsidR="00814B76" w:rsidRDefault="00814B76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3</w:t>
      </w:r>
      <w:r w:rsidR="00C91082"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 Nie jestem / jestem* w trakcie zobowiązania wynikającego z realizacji umowy poręczenia w związku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br/>
      </w:r>
      <w:r w:rsidR="00C91082"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z poręczeniem pożyczki, środków na podjęcie działalności gospodarczej lub refundacji udzielonej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br/>
      </w:r>
      <w:r w:rsidR="00C91082"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z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="00C91082"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Funduszu Pracy. </w:t>
      </w:r>
    </w:p>
    <w:p w:rsidR="00AA7DBC" w:rsidRPr="00AF7516" w:rsidRDefault="00AA7DBC" w:rsidP="0045292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4"/>
          <w:lang w:eastAsia="en-US"/>
        </w:rPr>
      </w:pPr>
      <w:r w:rsidRPr="00AF7516">
        <w:rPr>
          <w:rFonts w:ascii="Arial Unicode MS" w:eastAsia="Arial Unicode MS" w:hAnsi="Arial Unicode MS" w:cs="Arial Unicode MS"/>
          <w:sz w:val="14"/>
          <w:lang w:eastAsia="en-US"/>
        </w:rPr>
        <w:t xml:space="preserve">Wyrażam zgodę na przetwarzanie danych osobowych zgodnie z Rozporządzeniem Parlamentu Europejskiego i Rady (UE) 2016/679 </w:t>
      </w:r>
      <w:r w:rsidRPr="00AF7516">
        <w:rPr>
          <w:rFonts w:ascii="Arial Unicode MS" w:eastAsia="Arial Unicode MS" w:hAnsi="Arial Unicode MS" w:cs="Arial Unicode MS"/>
          <w:sz w:val="14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 (Dz. Urz. UE L</w:t>
      </w:r>
    </w:p>
    <w:p w:rsidR="0045292E" w:rsidRPr="00AF7516" w:rsidRDefault="00AA7DBC" w:rsidP="0045292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4"/>
          <w:lang w:eastAsia="en-US"/>
        </w:rPr>
      </w:pPr>
      <w:r w:rsidRPr="00AF7516">
        <w:rPr>
          <w:rFonts w:ascii="Arial Unicode MS" w:eastAsia="Arial Unicode MS" w:hAnsi="Arial Unicode MS" w:cs="Arial Unicode MS"/>
          <w:sz w:val="14"/>
          <w:lang w:eastAsia="en-US"/>
        </w:rPr>
        <w:t xml:space="preserve">119 z 04.05.2016, str. 1) w zakresie związanym z realizacją wniosku oraz umowy w sprawie refundacji kosztów wyposażenia lub doposażenia stanowiska pracy. Oświadczam, że załączyłam/em podpisaną klauzulę informacyjną w zakresie przetwarzania danych osobowych dla poręczycieli i ich współmałżonków (dostępną m.in. na stronie </w:t>
      </w:r>
      <w:r w:rsidR="00CC5506" w:rsidRPr="00AF7516">
        <w:rPr>
          <w:rFonts w:ascii="Arial Unicode MS" w:eastAsia="Arial Unicode MS" w:hAnsi="Arial Unicode MS" w:cs="Arial Unicode MS"/>
          <w:sz w:val="14"/>
          <w:lang w:eastAsia="en-US"/>
        </w:rPr>
        <w:t>Powiatowego Urzędu Pracy w Pińczowie</w:t>
      </w:r>
      <w:r w:rsidRPr="00AF7516">
        <w:rPr>
          <w:rFonts w:ascii="Arial Unicode MS" w:eastAsia="Arial Unicode MS" w:hAnsi="Arial Unicode MS" w:cs="Arial Unicode MS"/>
          <w:sz w:val="14"/>
          <w:lang w:eastAsia="en-US"/>
        </w:rPr>
        <w:t xml:space="preserve">), z której treścią się </w:t>
      </w:r>
      <w:r w:rsidR="0045292E" w:rsidRPr="00AF7516">
        <w:rPr>
          <w:rFonts w:ascii="Arial Unicode MS" w:eastAsia="Arial Unicode MS" w:hAnsi="Arial Unicode MS" w:cs="Arial Unicode MS"/>
          <w:sz w:val="14"/>
          <w:lang w:eastAsia="en-US"/>
        </w:rPr>
        <w:t>zapoznałam/em.</w:t>
      </w:r>
    </w:p>
    <w:p w:rsidR="0045292E" w:rsidRDefault="00C91082" w:rsidP="0045292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color w:val="000000"/>
          <w:sz w:val="18"/>
          <w:szCs w:val="18"/>
          <w:lang w:eastAsia="en-US"/>
        </w:rPr>
      </w:pPr>
      <w:r w:rsidRPr="0069457D">
        <w:rPr>
          <w:rFonts w:ascii="Arial Unicode MS" w:eastAsia="Arial Unicode MS" w:hAnsi="Arial Unicode MS" w:cs="Arial Unicode MS"/>
          <w:b/>
          <w:color w:val="000000"/>
          <w:sz w:val="18"/>
          <w:szCs w:val="18"/>
          <w:lang w:eastAsia="en-US"/>
        </w:rPr>
        <w:t xml:space="preserve">Potwierdzam własnoręcznym podpisem, pod rygorem odpowiedzialności przewidzianej w art. 233 § 1 ustawy z dnia </w:t>
      </w:r>
    </w:p>
    <w:p w:rsidR="00814B76" w:rsidRPr="0045292E" w:rsidRDefault="00C91082" w:rsidP="0045292E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6"/>
          <w:lang w:eastAsia="en-US"/>
        </w:rPr>
      </w:pPr>
      <w:r w:rsidRPr="0069457D">
        <w:rPr>
          <w:rFonts w:ascii="Arial Unicode MS" w:eastAsia="Arial Unicode MS" w:hAnsi="Arial Unicode MS" w:cs="Arial Unicode MS"/>
          <w:b/>
          <w:color w:val="000000"/>
          <w:sz w:val="18"/>
          <w:szCs w:val="18"/>
          <w:lang w:eastAsia="en-US"/>
        </w:rPr>
        <w:t xml:space="preserve">6 czerwca 1997 r. – Kodeks karny, prawdziwość informacji zawartych w oświadczeniu. </w:t>
      </w:r>
    </w:p>
    <w:p w:rsidR="00814B76" w:rsidRPr="0069457D" w:rsidRDefault="00814B76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000000"/>
          <w:sz w:val="18"/>
          <w:szCs w:val="20"/>
          <w:lang w:eastAsia="en-US"/>
        </w:rPr>
      </w:pPr>
    </w:p>
    <w:p w:rsidR="00D14FEB" w:rsidRPr="00AF7516" w:rsidRDefault="00D14FEB" w:rsidP="0077197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2"/>
          <w:szCs w:val="20"/>
          <w:lang w:eastAsia="en-US"/>
        </w:rPr>
      </w:pPr>
    </w:p>
    <w:p w:rsidR="00D14FEB" w:rsidRDefault="00C91082" w:rsidP="0069457D">
      <w:pPr>
        <w:autoSpaceDE w:val="0"/>
        <w:autoSpaceDN w:val="0"/>
        <w:adjustRightInd w:val="0"/>
        <w:spacing w:line="120" w:lineRule="exact"/>
        <w:ind w:left="4247" w:firstLine="709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......................................................</w:t>
      </w:r>
      <w:r w:rsidR="00D14FE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</w:t>
      </w:r>
      <w:r w:rsidRPr="00C91082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 </w:t>
      </w:r>
    </w:p>
    <w:p w:rsidR="006025F2" w:rsidRPr="00D14FEB" w:rsidRDefault="00D14FEB" w:rsidP="0069457D">
      <w:pPr>
        <w:autoSpaceDE w:val="0"/>
        <w:autoSpaceDN w:val="0"/>
        <w:adjustRightInd w:val="0"/>
        <w:spacing w:line="120" w:lineRule="exact"/>
        <w:ind w:left="4247" w:firstLine="709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        </w:t>
      </w:r>
      <w:r w:rsidR="00C91082" w:rsidRPr="00D14FEB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>(data i czytelny podpis poręczyciela składającego oświadczenie)</w:t>
      </w:r>
    </w:p>
    <w:p w:rsidR="006025F2" w:rsidRPr="00425D5F" w:rsidRDefault="006025F2" w:rsidP="00425D5F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 Unicode MS" w:eastAsia="Arial Unicode MS" w:hAnsi="Arial Unicode MS" w:cs="Arial Unicode MS"/>
          <w:color w:val="000000"/>
          <w:sz w:val="16"/>
          <w:szCs w:val="16"/>
          <w:lang w:eastAsia="en-US"/>
        </w:rPr>
      </w:pPr>
    </w:p>
    <w:p w:rsidR="0069457D" w:rsidRPr="009F7294" w:rsidRDefault="0069457D" w:rsidP="00425D5F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8"/>
          <w:szCs w:val="20"/>
          <w:lang w:eastAsia="en-US"/>
        </w:rPr>
      </w:pPr>
    </w:p>
    <w:p w:rsidR="00D14FEB" w:rsidRPr="00D14FEB" w:rsidRDefault="00D14FEB" w:rsidP="00425D5F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 w:rsidRPr="00D14FEB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O</w:t>
      </w:r>
      <w:r w:rsidR="00425D5F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ŚWIADCZENIE WSPÓŁMAŁŻONKA PORĘCZYCIELA</w:t>
      </w:r>
    </w:p>
    <w:p w:rsidR="0069457D" w:rsidRDefault="0069457D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D14FEB" w:rsidRPr="00D14FEB" w:rsidRDefault="00D14FEB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14FE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 </w:t>
      </w:r>
    </w:p>
    <w:p w:rsidR="00D14FEB" w:rsidRPr="0069457D" w:rsidRDefault="00425D5F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9457D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                 </w:t>
      </w:r>
      <w:r w:rsidR="00D14FEB" w:rsidRPr="0069457D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(imię i nazwisko) </w:t>
      </w:r>
    </w:p>
    <w:p w:rsidR="00425D5F" w:rsidRPr="0069457D" w:rsidRDefault="00425D5F" w:rsidP="00425D5F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000000"/>
          <w:sz w:val="12"/>
          <w:szCs w:val="20"/>
          <w:lang w:eastAsia="en-US"/>
        </w:rPr>
      </w:pPr>
    </w:p>
    <w:p w:rsidR="00D14FEB" w:rsidRPr="00D14FEB" w:rsidRDefault="00D14FEB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14FE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 </w:t>
      </w:r>
    </w:p>
    <w:p w:rsidR="00D14FEB" w:rsidRPr="0069457D" w:rsidRDefault="00425D5F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9457D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                       </w:t>
      </w:r>
      <w:r w:rsidR="00D14FEB" w:rsidRPr="0069457D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(adres) </w:t>
      </w:r>
    </w:p>
    <w:p w:rsidR="00425D5F" w:rsidRPr="0069457D" w:rsidRDefault="00425D5F" w:rsidP="00425D5F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000000"/>
          <w:sz w:val="12"/>
          <w:szCs w:val="20"/>
          <w:lang w:eastAsia="en-US"/>
        </w:rPr>
      </w:pPr>
    </w:p>
    <w:p w:rsidR="00D14FEB" w:rsidRPr="00D14FEB" w:rsidRDefault="00D14FEB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14FE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.....................................</w:t>
      </w:r>
      <w:r w:rsidR="00425D5F" w:rsidRPr="00425D5F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 </w:t>
      </w:r>
      <w:r w:rsidR="00425D5F" w:rsidRPr="00D14FE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.</w:t>
      </w:r>
      <w:r w:rsidRPr="00D14FE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 </w:t>
      </w:r>
    </w:p>
    <w:p w:rsidR="00D14FEB" w:rsidRPr="0069457D" w:rsidRDefault="00425D5F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             </w:t>
      </w:r>
      <w:r w:rsidR="00D14FEB" w:rsidRPr="0069457D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(nr dowodu osobistego) </w:t>
      </w:r>
    </w:p>
    <w:p w:rsidR="0069457D" w:rsidRDefault="0069457D" w:rsidP="00425D5F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</w:p>
    <w:p w:rsidR="00D14FEB" w:rsidRPr="00D14FEB" w:rsidRDefault="00D14FEB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D14FE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............................................................. </w:t>
      </w:r>
    </w:p>
    <w:p w:rsidR="00D14FEB" w:rsidRPr="0069457D" w:rsidRDefault="00425D5F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9457D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               </w:t>
      </w:r>
      <w:r w:rsidR="00D14FEB" w:rsidRPr="0069457D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>(wydany przez, w dniu)</w:t>
      </w:r>
    </w:p>
    <w:p w:rsidR="00425D5F" w:rsidRPr="00D14FEB" w:rsidRDefault="00425D5F" w:rsidP="00425D5F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D14FEB" w:rsidRPr="00AF7516" w:rsidRDefault="00D14FEB" w:rsidP="0069457D">
      <w:pPr>
        <w:pStyle w:val="Default"/>
        <w:rPr>
          <w:rFonts w:ascii="Arial Unicode MS" w:eastAsia="Arial Unicode MS" w:hAnsi="Arial Unicode MS" w:cs="Arial Unicode MS"/>
          <w:sz w:val="18"/>
          <w:szCs w:val="20"/>
        </w:rPr>
      </w:pPr>
      <w:r w:rsidRPr="00AF7516">
        <w:rPr>
          <w:rFonts w:ascii="Arial Unicode MS" w:eastAsia="Arial Unicode MS" w:hAnsi="Arial Unicode MS" w:cs="Arial Unicode MS"/>
          <w:sz w:val="18"/>
          <w:szCs w:val="20"/>
        </w:rPr>
        <w:t>Ja niżej podpisany(na) oświadczam, że pozostaje z</w:t>
      </w:r>
      <w:r w:rsidR="0045292E" w:rsidRPr="00AF7516">
        <w:rPr>
          <w:rFonts w:ascii="Arial Unicode MS" w:eastAsia="Arial Unicode MS" w:hAnsi="Arial Unicode MS" w:cs="Arial Unicode MS"/>
          <w:sz w:val="18"/>
          <w:szCs w:val="20"/>
        </w:rPr>
        <w:t xml:space="preserve"> moim współmałżonkiem(ką)</w:t>
      </w:r>
      <w:r w:rsidRPr="00AF7516">
        <w:rPr>
          <w:rFonts w:ascii="Arial Unicode MS" w:eastAsia="Arial Unicode MS" w:hAnsi="Arial Unicode MS" w:cs="Arial Unicode MS"/>
          <w:sz w:val="18"/>
          <w:szCs w:val="20"/>
        </w:rPr>
        <w:t>............................................. we wspólnocie majątkowej i wyrażam zgodę na poręczenie przez niego(nią) ewentualnej spłaty dotacji jednorazowych środków na podjęcie działalności gospodarczej udzielonej przez Powiatowy Ur</w:t>
      </w:r>
      <w:r w:rsidR="00425D5F" w:rsidRPr="00AF7516">
        <w:rPr>
          <w:rFonts w:ascii="Arial Unicode MS" w:eastAsia="Arial Unicode MS" w:hAnsi="Arial Unicode MS" w:cs="Arial Unicode MS"/>
          <w:sz w:val="18"/>
          <w:szCs w:val="20"/>
        </w:rPr>
        <w:t>ząd Pracy w Pińczowie Panu(ni</w:t>
      </w:r>
      <w:r w:rsidR="00753EAC" w:rsidRPr="00AF7516">
        <w:rPr>
          <w:rFonts w:ascii="Arial Unicode MS" w:eastAsia="Arial Unicode MS" w:hAnsi="Arial Unicode MS" w:cs="Arial Unicode MS"/>
          <w:sz w:val="18"/>
          <w:szCs w:val="20"/>
        </w:rPr>
        <w:t>)</w:t>
      </w:r>
      <w:r w:rsidRPr="00AF7516">
        <w:rPr>
          <w:rFonts w:ascii="Arial Unicode MS" w:eastAsia="Arial Unicode MS" w:hAnsi="Arial Unicode MS" w:cs="Arial Unicode MS"/>
          <w:sz w:val="18"/>
          <w:szCs w:val="20"/>
        </w:rPr>
        <w:t xml:space="preserve">....................................................................  </w:t>
      </w:r>
    </w:p>
    <w:p w:rsidR="003B12C1" w:rsidRPr="00AF7516" w:rsidRDefault="003B12C1" w:rsidP="003B12C1">
      <w:pPr>
        <w:rPr>
          <w:sz w:val="20"/>
          <w:szCs w:val="22"/>
        </w:rPr>
      </w:pPr>
    </w:p>
    <w:p w:rsidR="003B12C1" w:rsidRPr="003B12C1" w:rsidRDefault="003B12C1" w:rsidP="00425D5F">
      <w:pPr>
        <w:tabs>
          <w:tab w:val="right" w:pos="9639"/>
        </w:tabs>
        <w:spacing w:line="240" w:lineRule="exact"/>
        <w:ind w:left="-357"/>
        <w:jc w:val="both"/>
        <w:rPr>
          <w:sz w:val="22"/>
          <w:szCs w:val="22"/>
        </w:rPr>
      </w:pPr>
      <w:r w:rsidRPr="003B12C1">
        <w:rPr>
          <w:sz w:val="22"/>
          <w:szCs w:val="22"/>
        </w:rPr>
        <w:tab/>
      </w:r>
      <w:r w:rsidR="00C91082">
        <w:rPr>
          <w:sz w:val="22"/>
          <w:szCs w:val="22"/>
        </w:rPr>
        <w:t xml:space="preserve">                            </w:t>
      </w:r>
      <w:r w:rsidR="00425D5F">
        <w:rPr>
          <w:sz w:val="22"/>
          <w:szCs w:val="22"/>
        </w:rPr>
        <w:tab/>
      </w:r>
      <w:r w:rsidR="00C91082">
        <w:rPr>
          <w:sz w:val="22"/>
          <w:szCs w:val="22"/>
        </w:rPr>
        <w:t xml:space="preserve">        </w:t>
      </w:r>
      <w:r w:rsidR="00425D5F">
        <w:rPr>
          <w:sz w:val="22"/>
          <w:szCs w:val="22"/>
        </w:rPr>
        <w:t xml:space="preserve">             </w:t>
      </w:r>
      <w:r w:rsidRPr="003B12C1">
        <w:rPr>
          <w:sz w:val="22"/>
          <w:szCs w:val="22"/>
        </w:rPr>
        <w:t>..................................................</w:t>
      </w:r>
      <w:r w:rsidR="00425D5F">
        <w:rPr>
          <w:sz w:val="22"/>
          <w:szCs w:val="22"/>
        </w:rPr>
        <w:t>.......</w:t>
      </w:r>
      <w:r w:rsidRPr="003B12C1">
        <w:rPr>
          <w:sz w:val="22"/>
          <w:szCs w:val="22"/>
        </w:rPr>
        <w:t>...........</w:t>
      </w:r>
    </w:p>
    <w:p w:rsidR="003B12C1" w:rsidRPr="0069457D" w:rsidRDefault="003B12C1" w:rsidP="0069457D">
      <w:pPr>
        <w:tabs>
          <w:tab w:val="right" w:pos="9072"/>
        </w:tabs>
        <w:spacing w:line="12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18"/>
        </w:rPr>
      </w:pPr>
      <w:r w:rsidRPr="00411C63"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                                                  </w:t>
      </w:r>
      <w:r w:rsidRPr="0069457D">
        <w:rPr>
          <w:rFonts w:ascii="Arial Unicode MS" w:eastAsia="Arial Unicode MS" w:hAnsi="Arial Unicode MS" w:cs="Arial Unicode MS"/>
          <w:sz w:val="18"/>
          <w:szCs w:val="22"/>
        </w:rPr>
        <w:t>(</w:t>
      </w:r>
      <w:r w:rsidRPr="0069457D">
        <w:rPr>
          <w:rFonts w:ascii="Arial Unicode MS" w:eastAsia="Arial Unicode MS" w:hAnsi="Arial Unicode MS" w:cs="Arial Unicode MS"/>
          <w:sz w:val="14"/>
          <w:szCs w:val="18"/>
        </w:rPr>
        <w:t xml:space="preserve">data i podpis </w:t>
      </w:r>
      <w:r w:rsidR="009774D5" w:rsidRPr="0069457D">
        <w:rPr>
          <w:rFonts w:ascii="Arial Unicode MS" w:eastAsia="Arial Unicode MS" w:hAnsi="Arial Unicode MS" w:cs="Arial Unicode MS"/>
          <w:sz w:val="14"/>
          <w:szCs w:val="18"/>
        </w:rPr>
        <w:t>współmałżonka poręczyciela</w:t>
      </w:r>
      <w:r w:rsidRPr="0069457D">
        <w:rPr>
          <w:rFonts w:ascii="Arial Unicode MS" w:eastAsia="Arial Unicode MS" w:hAnsi="Arial Unicode MS" w:cs="Arial Unicode MS"/>
          <w:sz w:val="14"/>
          <w:szCs w:val="18"/>
        </w:rPr>
        <w:t>)</w:t>
      </w:r>
    </w:p>
    <w:p w:rsidR="00425D5F" w:rsidRPr="0027026F" w:rsidRDefault="00425D5F" w:rsidP="0069457D">
      <w:pPr>
        <w:autoSpaceDE w:val="0"/>
        <w:autoSpaceDN w:val="0"/>
        <w:adjustRightInd w:val="0"/>
        <w:spacing w:line="120" w:lineRule="exact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27026F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* niepotrzebne skreślić </w:t>
      </w:r>
    </w:p>
    <w:p w:rsidR="0027026F" w:rsidRDefault="0027026F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27026F" w:rsidRDefault="0027026F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415650" w:rsidRDefault="00415650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744EDE" w:rsidRDefault="00744EDE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9F7294" w:rsidRPr="006025F2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Załącznik nr </w:t>
      </w:r>
      <w:r w:rsidR="003916F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4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do wniosku o przyznanie dofinansowania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na podjęcie działalności gospodarczej </w:t>
      </w:r>
    </w:p>
    <w:p w:rsidR="00425D5F" w:rsidRDefault="00425D5F" w:rsidP="003B12C1">
      <w:pPr>
        <w:tabs>
          <w:tab w:val="right" w:pos="9072"/>
        </w:tabs>
        <w:spacing w:line="360" w:lineRule="auto"/>
        <w:ind w:left="-360"/>
        <w:jc w:val="both"/>
        <w:rPr>
          <w:sz w:val="18"/>
          <w:szCs w:val="18"/>
        </w:rPr>
      </w:pPr>
    </w:p>
    <w:p w:rsidR="009D4FF7" w:rsidRPr="0069457D" w:rsidRDefault="009D4FF7" w:rsidP="003B12C1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9457D" w:rsidRPr="0069457D" w:rsidRDefault="0069457D" w:rsidP="0069457D">
      <w:pPr>
        <w:tabs>
          <w:tab w:val="right" w:pos="9072"/>
        </w:tabs>
        <w:spacing w:line="12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......................................................... </w:t>
      </w:r>
    </w:p>
    <w:p w:rsidR="0069457D" w:rsidRPr="0069457D" w:rsidRDefault="00233BCC" w:rsidP="0069457D">
      <w:pPr>
        <w:tabs>
          <w:tab w:val="right" w:pos="9072"/>
        </w:tabs>
        <w:spacing w:line="12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14"/>
          <w:szCs w:val="20"/>
        </w:rPr>
        <w:t xml:space="preserve">            </w:t>
      </w:r>
      <w:r w:rsidR="0069457D" w:rsidRPr="0069457D">
        <w:rPr>
          <w:rFonts w:ascii="Arial Unicode MS" w:eastAsia="Arial Unicode MS" w:hAnsi="Arial Unicode MS" w:cs="Arial Unicode MS"/>
          <w:sz w:val="14"/>
          <w:szCs w:val="20"/>
        </w:rPr>
        <w:t xml:space="preserve">(pieczęć zakładu pracy) </w:t>
      </w:r>
    </w:p>
    <w:p w:rsidR="0069457D" w:rsidRDefault="0069457D" w:rsidP="0069457D">
      <w:pPr>
        <w:tabs>
          <w:tab w:val="right" w:pos="9072"/>
        </w:tabs>
        <w:spacing w:line="360" w:lineRule="auto"/>
        <w:ind w:left="-36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69457D" w:rsidRPr="0069457D" w:rsidRDefault="0069457D" w:rsidP="0069457D">
      <w:pPr>
        <w:tabs>
          <w:tab w:val="right" w:pos="9072"/>
        </w:tabs>
        <w:ind w:left="-357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69457D">
        <w:rPr>
          <w:rFonts w:ascii="Arial Unicode MS" w:eastAsia="Arial Unicode MS" w:hAnsi="Arial Unicode MS" w:cs="Arial Unicode MS"/>
          <w:b/>
          <w:bCs/>
          <w:sz w:val="22"/>
          <w:szCs w:val="22"/>
        </w:rPr>
        <w:t>ZAŚWIADCZENIE O ZATRUDNIENIU</w:t>
      </w:r>
    </w:p>
    <w:p w:rsidR="0069457D" w:rsidRPr="0069457D" w:rsidRDefault="0069457D" w:rsidP="0069457D">
      <w:pPr>
        <w:tabs>
          <w:tab w:val="right" w:pos="9072"/>
        </w:tabs>
        <w:ind w:left="-357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69457D">
        <w:rPr>
          <w:rFonts w:ascii="Arial Unicode MS" w:eastAsia="Arial Unicode MS" w:hAnsi="Arial Unicode MS" w:cs="Arial Unicode MS"/>
          <w:b/>
          <w:bCs/>
          <w:sz w:val="22"/>
          <w:szCs w:val="22"/>
        </w:rPr>
        <w:t>I WYSOKOŚCI ZAROBKÓW</w:t>
      </w:r>
    </w:p>
    <w:p w:rsidR="0069457D" w:rsidRP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9457D" w:rsidRPr="0069457D" w:rsidRDefault="0069457D" w:rsidP="0069457D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Zaświadcza się, że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:rsidR="0069457D" w:rsidRPr="0069457D" w:rsidRDefault="0069457D" w:rsidP="0069457D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14"/>
          <w:szCs w:val="20"/>
        </w:rPr>
        <w:t xml:space="preserve">                                                                     </w:t>
      </w:r>
      <w:r w:rsidRPr="0069457D">
        <w:rPr>
          <w:rFonts w:ascii="Arial Unicode MS" w:eastAsia="Arial Unicode MS" w:hAnsi="Arial Unicode MS" w:cs="Arial Unicode MS"/>
          <w:sz w:val="14"/>
          <w:szCs w:val="20"/>
        </w:rPr>
        <w:t xml:space="preserve">(imię i nazwisko, imię ojca) </w:t>
      </w:r>
    </w:p>
    <w:p w:rsid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12"/>
          <w:szCs w:val="20"/>
        </w:rPr>
      </w:pPr>
    </w:p>
    <w:p w:rsidR="0069457D" w:rsidRPr="0069457D" w:rsidRDefault="0069457D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Zamieszkały (a)</w:t>
      </w:r>
      <w:r w:rsidR="0098741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987416" w:rsidRDefault="00987416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14"/>
          <w:szCs w:val="20"/>
        </w:rPr>
        <w:t xml:space="preserve">                                                                              </w:t>
      </w:r>
      <w:r w:rsidR="0069457D" w:rsidRPr="00987416">
        <w:rPr>
          <w:rFonts w:ascii="Arial Unicode MS" w:eastAsia="Arial Unicode MS" w:hAnsi="Arial Unicode MS" w:cs="Arial Unicode MS"/>
          <w:sz w:val="14"/>
          <w:szCs w:val="20"/>
        </w:rPr>
        <w:t xml:space="preserve">(dokładny adres) </w:t>
      </w:r>
    </w:p>
    <w:p w:rsidR="00987416" w:rsidRDefault="00987416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</w:p>
    <w:p w:rsidR="00987416" w:rsidRDefault="00987416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</w:p>
    <w:p w:rsidR="0069457D" w:rsidRPr="00987416" w:rsidRDefault="0069457D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Jest zatrudniony od</w:t>
      </w:r>
      <w:r w:rsidR="00987416">
        <w:rPr>
          <w:rFonts w:ascii="Arial Unicode MS" w:eastAsia="Arial Unicode MS" w:hAnsi="Arial Unicode MS" w:cs="Arial Unicode MS"/>
          <w:sz w:val="20"/>
          <w:szCs w:val="20"/>
        </w:rPr>
        <w:t xml:space="preserve"> .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</w:t>
      </w:r>
      <w:r w:rsidR="00D64722">
        <w:rPr>
          <w:rFonts w:ascii="Arial Unicode MS" w:eastAsia="Arial Unicode MS" w:hAnsi="Arial Unicode MS" w:cs="Arial Unicode MS"/>
          <w:sz w:val="20"/>
          <w:szCs w:val="20"/>
        </w:rPr>
        <w:t>..........</w:t>
      </w:r>
    </w:p>
    <w:p w:rsidR="0069457D" w:rsidRPr="00987416" w:rsidRDefault="00987416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14"/>
          <w:szCs w:val="20"/>
        </w:rPr>
        <w:t xml:space="preserve">                                                                            </w:t>
      </w:r>
      <w:r w:rsidR="0069457D" w:rsidRPr="00987416">
        <w:rPr>
          <w:rFonts w:ascii="Arial Unicode MS" w:eastAsia="Arial Unicode MS" w:hAnsi="Arial Unicode MS" w:cs="Arial Unicode MS"/>
          <w:sz w:val="14"/>
          <w:szCs w:val="20"/>
        </w:rPr>
        <w:t xml:space="preserve">(data przyjęcia do pracy) </w:t>
      </w:r>
    </w:p>
    <w:p w:rsidR="0069457D" w:rsidRP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Umowa jest zawarta na czas od ........................................................... do ............................................................... </w:t>
      </w:r>
    </w:p>
    <w:p w:rsidR="0069457D" w:rsidRP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Na stanowisku</w:t>
      </w:r>
      <w:r w:rsidR="00987416">
        <w:rPr>
          <w:rFonts w:ascii="Arial Unicode MS" w:eastAsia="Arial Unicode MS" w:hAnsi="Arial Unicode MS" w:cs="Arial Unicode MS"/>
          <w:sz w:val="20"/>
          <w:szCs w:val="20"/>
        </w:rPr>
        <w:t xml:space="preserve"> …………..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</w:t>
      </w:r>
      <w:r w:rsidR="00D64722">
        <w:rPr>
          <w:rFonts w:ascii="Arial Unicode MS" w:eastAsia="Arial Unicode MS" w:hAnsi="Arial Unicode MS" w:cs="Arial Unicode MS"/>
          <w:sz w:val="20"/>
          <w:szCs w:val="20"/>
        </w:rPr>
        <w:t>........</w:t>
      </w:r>
    </w:p>
    <w:p w:rsidR="0069457D" w:rsidRPr="0069457D" w:rsidRDefault="0069457D" w:rsidP="00D64722">
      <w:pPr>
        <w:tabs>
          <w:tab w:val="right" w:pos="9072"/>
        </w:tabs>
        <w:spacing w:line="24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Z</w:t>
      </w:r>
      <w:r w:rsidR="00D64722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 średnim</w:t>
      </w:r>
      <w:r w:rsidR="00D64722">
        <w:rPr>
          <w:rFonts w:ascii="Arial Unicode MS" w:eastAsia="Arial Unicode MS" w:hAnsi="Arial Unicode MS" w:cs="Arial Unicode MS"/>
          <w:sz w:val="20"/>
          <w:szCs w:val="20"/>
        </w:rPr>
        <w:t xml:space="preserve"> miesięcznym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 wynagrodzeniem brutt</w:t>
      </w:r>
      <w:r w:rsidR="00D64722">
        <w:rPr>
          <w:rFonts w:ascii="Arial Unicode MS" w:eastAsia="Arial Unicode MS" w:hAnsi="Arial Unicode MS" w:cs="Arial Unicode MS"/>
          <w:sz w:val="20"/>
          <w:szCs w:val="20"/>
        </w:rPr>
        <w:t>o z okresu 3 ostatnich miesięcy .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 </w:t>
      </w:r>
    </w:p>
    <w:p w:rsidR="0069457D" w:rsidRPr="00987416" w:rsidRDefault="00987416" w:rsidP="00987416">
      <w:pPr>
        <w:tabs>
          <w:tab w:val="right" w:pos="9072"/>
        </w:tabs>
        <w:spacing w:line="24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69457D" w:rsidRPr="00987416">
        <w:rPr>
          <w:rFonts w:ascii="Arial Unicode MS" w:eastAsia="Arial Unicode MS" w:hAnsi="Arial Unicode MS" w:cs="Arial Unicode MS"/>
          <w:sz w:val="14"/>
          <w:szCs w:val="20"/>
        </w:rPr>
        <w:t xml:space="preserve">(kwota cyframi) </w:t>
      </w:r>
    </w:p>
    <w:p w:rsidR="00987416" w:rsidRDefault="00987416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87416" w:rsidRDefault="0069457D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987416"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87416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</w:t>
      </w:r>
    </w:p>
    <w:p w:rsidR="0069457D" w:rsidRPr="00987416" w:rsidRDefault="00987416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</w:t>
      </w:r>
      <w:r w:rsidR="0069457D" w:rsidRPr="00987416">
        <w:rPr>
          <w:rFonts w:ascii="Arial Unicode MS" w:eastAsia="Arial Unicode MS" w:hAnsi="Arial Unicode MS" w:cs="Arial Unicode MS"/>
          <w:sz w:val="14"/>
          <w:szCs w:val="20"/>
        </w:rPr>
        <w:t xml:space="preserve">(słownie) </w:t>
      </w:r>
    </w:p>
    <w:p w:rsidR="00987416" w:rsidRDefault="00987416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12"/>
          <w:szCs w:val="20"/>
        </w:rPr>
      </w:pPr>
    </w:p>
    <w:p w:rsidR="0069457D" w:rsidRP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>Wynagrodzenie nie podlega/ podlega* zajęciu w kwocie.........................</w:t>
      </w:r>
      <w:r w:rsidR="00987416">
        <w:rPr>
          <w:rFonts w:ascii="Arial Unicode MS" w:eastAsia="Arial Unicode MS" w:hAnsi="Arial Unicode MS" w:cs="Arial Unicode MS"/>
          <w:sz w:val="20"/>
          <w:szCs w:val="20"/>
        </w:rPr>
        <w:t>..........................</w:t>
      </w:r>
      <w:r w:rsidRPr="0069457D">
        <w:rPr>
          <w:rFonts w:ascii="Arial Unicode MS" w:eastAsia="Arial Unicode MS" w:hAnsi="Arial Unicode MS" w:cs="Arial Unicode MS"/>
          <w:sz w:val="20"/>
          <w:szCs w:val="20"/>
        </w:rPr>
        <w:t>..................................</w:t>
      </w:r>
      <w:r w:rsidR="00D64722">
        <w:rPr>
          <w:rFonts w:ascii="Arial Unicode MS" w:eastAsia="Arial Unicode MS" w:hAnsi="Arial Unicode MS" w:cs="Arial Unicode MS"/>
          <w:sz w:val="20"/>
          <w:szCs w:val="20"/>
        </w:rPr>
        <w:t>.....</w:t>
      </w:r>
    </w:p>
    <w:p w:rsidR="0069457D" w:rsidRP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Zakład nie znajduje /znajduje się* w stanie likwidacji. </w:t>
      </w:r>
    </w:p>
    <w:p w:rsidR="0069457D" w:rsidRP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Pracownik nie znajduje /znajduje się* w okresie wypowiedzenia umowy o pracę. </w:t>
      </w:r>
    </w:p>
    <w:p w:rsidR="0069457D" w:rsidRPr="0069457D" w:rsidRDefault="0069457D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......................................................dnia ............................................... </w:t>
      </w:r>
    </w:p>
    <w:p w:rsidR="0069457D" w:rsidRPr="00987416" w:rsidRDefault="00987416" w:rsidP="00987416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14"/>
          <w:szCs w:val="20"/>
        </w:rPr>
        <w:t xml:space="preserve">                   </w:t>
      </w:r>
      <w:r w:rsidR="0069457D" w:rsidRPr="00987416">
        <w:rPr>
          <w:rFonts w:ascii="Arial Unicode MS" w:eastAsia="Arial Unicode MS" w:hAnsi="Arial Unicode MS" w:cs="Arial Unicode MS"/>
          <w:sz w:val="14"/>
          <w:szCs w:val="20"/>
        </w:rPr>
        <w:t xml:space="preserve">(miejscowość) </w:t>
      </w:r>
    </w:p>
    <w:p w:rsidR="00987416" w:rsidRDefault="00987416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33BCC" w:rsidRDefault="00987416" w:rsidP="00987416">
      <w:pPr>
        <w:tabs>
          <w:tab w:val="right" w:pos="9639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33BCC" w:rsidRDefault="00233BCC" w:rsidP="00987416">
      <w:pPr>
        <w:tabs>
          <w:tab w:val="right" w:pos="9639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33BCC" w:rsidRDefault="00233BCC" w:rsidP="00987416">
      <w:pPr>
        <w:tabs>
          <w:tab w:val="right" w:pos="9639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33BCC" w:rsidRDefault="00233BCC" w:rsidP="00987416">
      <w:pPr>
        <w:tabs>
          <w:tab w:val="right" w:pos="9639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33BCC" w:rsidRDefault="00233BCC" w:rsidP="00987416">
      <w:pPr>
        <w:tabs>
          <w:tab w:val="right" w:pos="9639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9457D" w:rsidRPr="0069457D" w:rsidRDefault="00987416" w:rsidP="00987416">
      <w:pPr>
        <w:tabs>
          <w:tab w:val="right" w:pos="9639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69457D" w:rsidRPr="0069457D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</w:t>
      </w:r>
      <w:r w:rsidR="0069457D"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...... </w:t>
      </w:r>
    </w:p>
    <w:p w:rsidR="0069457D" w:rsidRPr="00987416" w:rsidRDefault="00987416" w:rsidP="00987416">
      <w:pPr>
        <w:tabs>
          <w:tab w:val="right" w:pos="9072"/>
        </w:tabs>
        <w:spacing w:line="180" w:lineRule="exact"/>
        <w:ind w:left="-357"/>
        <w:rPr>
          <w:rFonts w:ascii="Arial Unicode MS" w:eastAsia="Arial Unicode MS" w:hAnsi="Arial Unicode MS" w:cs="Arial Unicode MS"/>
          <w:sz w:val="14"/>
          <w:szCs w:val="20"/>
        </w:rPr>
      </w:pPr>
      <w:r>
        <w:rPr>
          <w:rFonts w:ascii="Arial Unicode MS" w:eastAsia="Arial Unicode MS" w:hAnsi="Arial Unicode MS" w:cs="Arial Unicode MS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69457D" w:rsidRPr="00987416">
        <w:rPr>
          <w:rFonts w:ascii="Arial Unicode MS" w:eastAsia="Arial Unicode MS" w:hAnsi="Arial Unicode MS" w:cs="Arial Unicode MS"/>
          <w:sz w:val="14"/>
          <w:szCs w:val="20"/>
        </w:rPr>
        <w:t xml:space="preserve">(pieczęć imienna i podpis) </w:t>
      </w:r>
    </w:p>
    <w:p w:rsidR="00233BCC" w:rsidRDefault="00233BCC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33BCC" w:rsidRDefault="00233BCC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33BCC" w:rsidRDefault="00233BCC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9457D" w:rsidRPr="0069457D" w:rsidRDefault="0069457D" w:rsidP="0069457D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9457D">
        <w:rPr>
          <w:rFonts w:ascii="Arial Unicode MS" w:eastAsia="Arial Unicode MS" w:hAnsi="Arial Unicode MS" w:cs="Arial Unicode MS"/>
          <w:sz w:val="20"/>
          <w:szCs w:val="20"/>
        </w:rPr>
        <w:t xml:space="preserve">UWAGA! </w:t>
      </w:r>
    </w:p>
    <w:p w:rsidR="0069457D" w:rsidRPr="00233BCC" w:rsidRDefault="0069457D" w:rsidP="0027026F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 w:rsidRPr="00233BCC">
        <w:rPr>
          <w:rFonts w:ascii="Arial Unicode MS" w:eastAsia="Arial Unicode MS" w:hAnsi="Arial Unicode MS" w:cs="Arial Unicode MS"/>
          <w:sz w:val="14"/>
          <w:szCs w:val="20"/>
        </w:rPr>
        <w:t xml:space="preserve">Zaświadczenie powinno być wypełnione czytelnie, bez użycia korektora, ewentualne skreślenia zaparafowane i wpisać datę dokonanej zmiany. </w:t>
      </w:r>
    </w:p>
    <w:p w:rsidR="0069457D" w:rsidRPr="00233BCC" w:rsidRDefault="0069457D" w:rsidP="0027026F">
      <w:pPr>
        <w:tabs>
          <w:tab w:val="right" w:pos="9072"/>
        </w:tabs>
        <w:spacing w:line="180" w:lineRule="exact"/>
        <w:ind w:left="-357"/>
        <w:jc w:val="both"/>
        <w:rPr>
          <w:rFonts w:ascii="Arial Unicode MS" w:eastAsia="Arial Unicode MS" w:hAnsi="Arial Unicode MS" w:cs="Arial Unicode MS"/>
          <w:sz w:val="14"/>
          <w:szCs w:val="20"/>
        </w:rPr>
      </w:pPr>
      <w:r w:rsidRPr="00233BCC">
        <w:rPr>
          <w:rFonts w:ascii="Arial Unicode MS" w:eastAsia="Arial Unicode MS" w:hAnsi="Arial Unicode MS" w:cs="Arial Unicode MS"/>
          <w:sz w:val="14"/>
          <w:szCs w:val="20"/>
        </w:rPr>
        <w:t>* niepotrzebne skreślić</w:t>
      </w:r>
    </w:p>
    <w:p w:rsidR="0027026F" w:rsidRDefault="0027026F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27026F" w:rsidRDefault="0027026F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27026F" w:rsidRDefault="0027026F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415650" w:rsidRDefault="00415650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10"/>
          <w:szCs w:val="20"/>
          <w:lang w:eastAsia="en-US"/>
        </w:rPr>
      </w:pPr>
    </w:p>
    <w:p w:rsidR="005C40CC" w:rsidRDefault="005C40CC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9F7294" w:rsidRPr="006025F2" w:rsidRDefault="003916F6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>Załącznik nr 5</w:t>
      </w:r>
      <w:r w:rsidR="009F7294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  <w:r w:rsidR="009F7294"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do wniosku o przyznanie dofinansowania </w:t>
      </w:r>
    </w:p>
    <w:p w:rsidR="009F7294" w:rsidRDefault="009F7294" w:rsidP="009F7294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na podjęcie działalności gospodarczej </w:t>
      </w:r>
    </w:p>
    <w:p w:rsidR="009D4FF7" w:rsidRPr="000873C4" w:rsidRDefault="009D4FF7" w:rsidP="003B12C1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16"/>
          <w:szCs w:val="20"/>
        </w:rPr>
      </w:pPr>
    </w:p>
    <w:p w:rsidR="009D4FF7" w:rsidRPr="000873C4" w:rsidRDefault="009D4FF7" w:rsidP="000873C4">
      <w:pPr>
        <w:suppressAutoHyphens/>
        <w:spacing w:line="160" w:lineRule="exact"/>
        <w:ind w:left="6381" w:firstLine="709"/>
        <w:rPr>
          <w:rFonts w:ascii="Arial Unicode MS" w:eastAsia="Arial Unicode MS" w:hAnsi="Arial Unicode MS" w:cs="Arial Unicode MS"/>
          <w:sz w:val="20"/>
          <w:lang w:eastAsia="ar-SA"/>
        </w:rPr>
      </w:pPr>
      <w:r w:rsidRPr="000873C4">
        <w:rPr>
          <w:rFonts w:ascii="Arial Unicode MS" w:eastAsia="Arial Unicode MS" w:hAnsi="Arial Unicode MS" w:cs="Arial Unicode MS"/>
          <w:sz w:val="20"/>
          <w:lang w:eastAsia="ar-SA"/>
        </w:rPr>
        <w:t xml:space="preserve">    ........</w:t>
      </w:r>
      <w:r w:rsidR="000873C4">
        <w:rPr>
          <w:rFonts w:ascii="Arial Unicode MS" w:eastAsia="Arial Unicode MS" w:hAnsi="Arial Unicode MS" w:cs="Arial Unicode MS"/>
          <w:sz w:val="20"/>
          <w:lang w:eastAsia="ar-SA"/>
        </w:rPr>
        <w:t>....</w:t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>.............................</w:t>
      </w:r>
    </w:p>
    <w:p w:rsidR="009D4FF7" w:rsidRPr="000873C4" w:rsidRDefault="009D4FF7" w:rsidP="000873C4">
      <w:pPr>
        <w:suppressAutoHyphens/>
        <w:spacing w:line="160" w:lineRule="exact"/>
        <w:rPr>
          <w:rFonts w:ascii="Arial Unicode MS" w:eastAsia="Arial Unicode MS" w:hAnsi="Arial Unicode MS" w:cs="Arial Unicode MS"/>
          <w:sz w:val="20"/>
          <w:lang w:eastAsia="ar-SA"/>
        </w:rPr>
      </w:pP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ab/>
        <w:t xml:space="preserve">     </w:t>
      </w:r>
      <w:r w:rsidR="000873C4">
        <w:rPr>
          <w:rFonts w:ascii="Arial Unicode MS" w:eastAsia="Arial Unicode MS" w:hAnsi="Arial Unicode MS" w:cs="Arial Unicode MS"/>
          <w:sz w:val="20"/>
          <w:lang w:eastAsia="ar-SA"/>
        </w:rPr>
        <w:t xml:space="preserve">   </w:t>
      </w:r>
      <w:r w:rsidRPr="000873C4">
        <w:rPr>
          <w:rFonts w:ascii="Arial Unicode MS" w:eastAsia="Arial Unicode MS" w:hAnsi="Arial Unicode MS" w:cs="Arial Unicode MS"/>
          <w:sz w:val="20"/>
          <w:lang w:eastAsia="ar-SA"/>
        </w:rPr>
        <w:t xml:space="preserve"> (</w:t>
      </w:r>
      <w:r w:rsidRPr="000873C4">
        <w:rPr>
          <w:rFonts w:ascii="Arial Unicode MS" w:eastAsia="Arial Unicode MS" w:hAnsi="Arial Unicode MS" w:cs="Arial Unicode MS"/>
          <w:sz w:val="16"/>
          <w:szCs w:val="20"/>
          <w:lang w:eastAsia="ar-SA"/>
        </w:rPr>
        <w:t>miejscowość i data)</w:t>
      </w:r>
    </w:p>
    <w:p w:rsidR="009D4FF7" w:rsidRPr="000873C4" w:rsidRDefault="009D4FF7" w:rsidP="009D4FF7">
      <w:pPr>
        <w:suppressAutoHyphens/>
        <w:jc w:val="center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0873C4">
        <w:rPr>
          <w:rFonts w:ascii="Arial Unicode MS" w:eastAsia="Arial Unicode MS" w:hAnsi="Arial Unicode MS" w:cs="Arial Unicode MS"/>
          <w:b/>
          <w:sz w:val="18"/>
          <w:szCs w:val="18"/>
          <w:lang w:eastAsia="ar-SA"/>
        </w:rPr>
        <w:t>OŚWIADCZENIE BEZROBOTNEGO, ABSOLWENTA CENTRUM INTEGRACJI SPOŁECZNEJ LUB ABSOLWENTA KLUBU INTEGRACJI SPOŁECZNEJ</w:t>
      </w:r>
      <w:r w:rsidRPr="000873C4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</w:p>
    <w:p w:rsidR="009D4FF7" w:rsidRPr="000873C4" w:rsidRDefault="009D4FF7" w:rsidP="009D4FF7">
      <w:pPr>
        <w:suppressAutoHyphens/>
        <w:ind w:left="720"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0873C4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Oświadczam, że: </w:t>
      </w:r>
    </w:p>
    <w:p w:rsidR="009D4FF7" w:rsidRPr="00B73A96" w:rsidRDefault="009D4FF7" w:rsidP="009D4FF7">
      <w:pPr>
        <w:suppressAutoHyphens/>
        <w:ind w:firstLine="709"/>
        <w:jc w:val="both"/>
        <w:rPr>
          <w:rFonts w:ascii="Arial Unicode MS" w:eastAsia="Arial Unicode MS" w:hAnsi="Arial Unicode MS" w:cs="Arial Unicode MS"/>
          <w:sz w:val="6"/>
          <w:szCs w:val="18"/>
          <w:lang w:eastAsia="ar-SA"/>
        </w:rPr>
      </w:pP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W okresie 12 miesięcy bezpośrednio poprzedzających dzień złożenia wniosku nie posiadałem(am) wpisu do ewidencji działalności gospodarczej / posiadam wpis do ewidencji działalności gospodarczej, jednak zakończenie prowadzenia działa</w:t>
      </w:r>
      <w:r w:rsidR="000873C4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lności gospodarczej nastąpiło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w dniu………</w:t>
      </w:r>
      <w:r w:rsidR="000873C4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…………………….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………*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Jestem / nie jestem* wspólnikiem spółki cywilnej, spółki prawa handlowego i / lub pełnię funkcje / nie pełnię funkcji* w organach zarządzających lub nadzorczych spółek prawa handlowego.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Otrzymałem(am) / nie otrzymałem(am) dotychczas z Funduszu Pracy lub z innych środków publicznych (np. PFRON) bezzwrotnych środków na podjęcie działalności gospodarczej lub rolniczej, założenie lub przystąpienie do spółdzielni socjalnej*.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Nie byłem(am) karany(a) w okresie 2 lat przed dniem złożenia wniosku za przestępstwa przeciwko obrotowi gospodarczemu, </w:t>
      </w:r>
      <w:r w:rsidR="00B73A96">
        <w:rPr>
          <w:rFonts w:ascii="Arial Unicode MS" w:eastAsia="Arial Unicode MS" w:hAnsi="Arial Unicode MS" w:cs="Aharoni"/>
          <w:sz w:val="16"/>
          <w:szCs w:val="16"/>
          <w:lang w:eastAsia="ar-SA"/>
        </w:rPr>
        <w:br/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w rozumieniu ustawy z dnia 6 czerwca 19</w:t>
      </w:r>
      <w:r w:rsidR="000873C4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97 r. – Kodeks karny lub ustawy z dnia 28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października 2002 r. o odpowiedzialności podmiotów zbiorowych za czyny zabronione pod groźbą kary.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Nie złożyłem(am) wniosku do innego starosty o przyznanie jednorazowo środków na podjęcie działalności gospodarczej lub wniosku o przyznanie jednorazowo środków na założenie lub przystąpienie do spółdzielni socjalnej. 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Nie podejmę zatrudnienia w okresie 12 miesięcy od dnia rozpoczęcia prowadzenia działalności gospodarczej, nie założę i nie wejdę do spółki prawa cywilnego oraz prawa handlowego.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Zobowiązuję się do prowadzenia działalności gospodarczej </w:t>
      </w:r>
      <w:r w:rsidR="00972FE1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przez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okres 12 miesięcy od dnia jej rozpoczęcia oraz nie </w:t>
      </w:r>
      <w:r w:rsidR="000873C4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złożę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w tym okresie wniosku o zawieszenie jej wykonywania.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Zobowiązuję się do złożenia w dniu podpisania umowy dodatkowego oświadczenia, jeżeli w okresie od dnia złożenia wniosku do dnia podpisania umowy z Powiatowym Urzędem Pracy</w:t>
      </w:r>
      <w:r w:rsidR="00972FE1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w Pińczowie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, otrzymam pomoc publiczną.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W przypadku pozytywnego rozpatrzenia mojego wniosku i zawarcia stosownej umowy zobowi</w:t>
      </w:r>
      <w:r w:rsid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ązuję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się do wykorzystania otrzymanych środków zgodnie z przeznaczeniem oraz do ich racjonalnego wydatkowania zgodnie z ustawą o finansach publicznych. </w:t>
      </w:r>
      <w:r w:rsidRPr="00B73A96">
        <w:rPr>
          <w:rFonts w:ascii="Arial Unicode MS" w:eastAsia="Arial Unicode MS" w:hAnsi="Arial Unicode MS" w:cs="Aharoni"/>
          <w:b/>
          <w:sz w:val="16"/>
          <w:szCs w:val="16"/>
          <w:lang w:eastAsia="ar-SA"/>
        </w:rPr>
        <w:t>Jestem świadomy(a), że jednorazowe środki na podjęcie działalności gospodarczej są środkami publicznymi</w:t>
      </w:r>
      <w:r w:rsidR="00B73A96">
        <w:rPr>
          <w:rFonts w:ascii="Arial Unicode MS" w:eastAsia="Arial Unicode MS" w:hAnsi="Arial Unicode MS" w:cs="Aharoni"/>
          <w:b/>
          <w:sz w:val="16"/>
          <w:szCs w:val="16"/>
          <w:lang w:eastAsia="ar-SA"/>
        </w:rPr>
        <w:br/>
      </w:r>
      <w:r w:rsidRPr="00B73A96">
        <w:rPr>
          <w:rFonts w:ascii="Arial Unicode MS" w:eastAsia="Arial Unicode MS" w:hAnsi="Arial Unicode MS" w:cs="Aharoni"/>
          <w:b/>
          <w:sz w:val="16"/>
          <w:szCs w:val="16"/>
          <w:lang w:eastAsia="ar-SA"/>
        </w:rPr>
        <w:t xml:space="preserve"> i w związku z tym podlegają szczególnym zasadom rozliczania.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Byłem(am) / nie byłem(am)* karany(a) zakazem dostępu do środków publicznych w ramach projektów Europejskiego Funduszu Społecznego realizowanych w perspektywie finansowej 2014-2020.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Zostałem(am) poinformowany(na) o przechowywaniu i przetwarzaniu moich danych osobowych zawartych </w:t>
      </w:r>
      <w:r w:rsidR="003F6A7D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br/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w niniejszym wniosku niezbędnych dla potrzeb procedury udzielania jednorazowych środków na podjęcie działalności gospodarczej, zgodnie z ustawą z dnia 29 sierpnia 19</w:t>
      </w:r>
      <w:r w:rsidR="003F6A7D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97 r.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 o ochronie danych osobowych.</w:t>
      </w:r>
    </w:p>
    <w:p w:rsidR="009D4FF7" w:rsidRPr="00B73A96" w:rsidRDefault="009D4FF7" w:rsidP="00B73A96">
      <w:pPr>
        <w:numPr>
          <w:ilvl w:val="0"/>
          <w:numId w:val="6"/>
        </w:numPr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Oświadczam, że w okresie 12 miesięcy poprzedzających dzień złożenia wniosku:**</w:t>
      </w:r>
    </w:p>
    <w:p w:rsidR="009D4FF7" w:rsidRPr="00B73A96" w:rsidRDefault="009D4FF7" w:rsidP="00B73A96">
      <w:pPr>
        <w:numPr>
          <w:ilvl w:val="1"/>
          <w:numId w:val="6"/>
        </w:numPr>
        <w:tabs>
          <w:tab w:val="num" w:pos="993"/>
        </w:tabs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nie odmówiłem(am) w PUP bez uzasadnionej przyczyny przyjęcia propozycji odpowiedniej pracy  lub innej formy pomocy określonej w ustawie oraz udziału w działaniach w ramach Programu Aktywizacja i Integracja, o którym mowa w art. 62a ustawy, </w:t>
      </w:r>
    </w:p>
    <w:p w:rsidR="009D4FF7" w:rsidRPr="00B73A96" w:rsidRDefault="009D4FF7" w:rsidP="00B73A96">
      <w:pPr>
        <w:numPr>
          <w:ilvl w:val="1"/>
          <w:numId w:val="6"/>
        </w:numPr>
        <w:tabs>
          <w:tab w:val="num" w:pos="993"/>
        </w:tabs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nie przerwałem(am) w PUP </w:t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 xml:space="preserve">z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własnej winy szkolenia, stażu, realizacji indywidualnego planu działania, udziału w działaniach </w:t>
      </w:r>
      <w:r w:rsidR="00B73A96">
        <w:rPr>
          <w:rFonts w:ascii="Arial Unicode MS" w:eastAsia="Arial Unicode MS" w:hAnsi="Arial Unicode MS" w:cs="Aharoni"/>
          <w:sz w:val="16"/>
          <w:szCs w:val="16"/>
          <w:lang w:eastAsia="ar-SA"/>
        </w:rPr>
        <w:br/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w ramach Programu Aktywizacja i Integracja, o </w:t>
      </w:r>
      <w:r w:rsidR="00D22876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którym mowa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w art. 62a ustawy, wykonywania prac społecznie użytecznych lub innej formy pomocy </w:t>
      </w:r>
      <w:r w:rsidR="00D22876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określonej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w ustawie, </w:t>
      </w:r>
    </w:p>
    <w:p w:rsidR="009D4FF7" w:rsidRPr="00B73A96" w:rsidRDefault="009D4FF7" w:rsidP="00B73A96">
      <w:pPr>
        <w:numPr>
          <w:ilvl w:val="1"/>
          <w:numId w:val="6"/>
        </w:numPr>
        <w:tabs>
          <w:tab w:val="num" w:pos="993"/>
        </w:tabs>
        <w:suppressAutoHyphens/>
        <w:spacing w:line="240" w:lineRule="exact"/>
        <w:ind w:left="284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nie utraciłem(am) w PUP statusu osoby bezrobotnej z powodu nie podjęcia po otrzymanym  skierowaniu szkolenia, przygotowania zawodowego dorosłych, stażu, prac społecznie użytecznych lub innych form pomocy określonych w ustawie.</w:t>
      </w:r>
    </w:p>
    <w:p w:rsidR="009D4FF7" w:rsidRPr="00B73A96" w:rsidRDefault="009D4FF7" w:rsidP="00B73A96">
      <w:pPr>
        <w:numPr>
          <w:ilvl w:val="0"/>
          <w:numId w:val="6"/>
        </w:numPr>
        <w:tabs>
          <w:tab w:val="num" w:pos="709"/>
        </w:tabs>
        <w:suppressAutoHyphens/>
        <w:spacing w:line="240" w:lineRule="exact"/>
        <w:ind w:left="284" w:right="-92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Zaznajomiłem(am) się i spełniam warunki, o których mowa w </w:t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>rozporządzeniu Komisj</w:t>
      </w:r>
      <w:r w:rsidR="003F6A7D"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 xml:space="preserve">i (UE) </w:t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 xml:space="preserve"> nr 1407/2013 z dnia 18 grudnia 2013 r. </w:t>
      </w:r>
      <w:r w:rsid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br/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>w sprawie stosowania art</w:t>
      </w:r>
      <w:r w:rsidR="003F6A7D"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>. 107 i 108 Traktatu</w:t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 xml:space="preserve"> o funkcjonowaniu UE do pomocy de minimis,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odnoszące się do dopuszczalnego udzielenia pomocy na podstawie niniejszego rozporządzenia.</w:t>
      </w:r>
    </w:p>
    <w:p w:rsidR="009D4FF7" w:rsidRPr="00B73A96" w:rsidRDefault="009D4FF7" w:rsidP="00B73A96">
      <w:pPr>
        <w:numPr>
          <w:ilvl w:val="0"/>
          <w:numId w:val="6"/>
        </w:numPr>
        <w:tabs>
          <w:tab w:val="num" w:pos="709"/>
        </w:tabs>
        <w:suppressAutoHyphens/>
        <w:spacing w:line="240" w:lineRule="exact"/>
        <w:ind w:left="284" w:right="-92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Zaznajomiłem(am) się i spełniam warunki dotyczące przyznawania i wydatkowania środków na podjęcie działalności gospodarczej określone w </w:t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 xml:space="preserve">ustawie z dnia 20 kwietnia 2004 roku o promocji zatrudnienia i instytucjach rynku pracy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oraz zawarte w </w:t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 xml:space="preserve">rozporządzeniu Ministra </w:t>
      </w:r>
      <w:r w:rsidR="003F6A7D"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>Rodziny, Pracy</w:t>
      </w:r>
      <w:r w:rsidRPr="00B73A96">
        <w:rPr>
          <w:rFonts w:ascii="Arial Unicode MS" w:eastAsia="Arial Unicode MS" w:hAnsi="Arial Unicode MS" w:cs="Aharoni"/>
          <w:i/>
          <w:sz w:val="16"/>
          <w:szCs w:val="16"/>
          <w:lang w:eastAsia="ar-SA"/>
        </w:rPr>
        <w:t xml:space="preserve"> i Polityki Społecznej z dnia 14 lipca 2017 r. w sprawie dokonywania z Funduszu Pracy refundacji kosztów wyposażenia lub doposażenia stanowiska pracy oraz przyznawania środków na podjęcie działalności gospodarczej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.</w:t>
      </w:r>
    </w:p>
    <w:p w:rsidR="009D4FF7" w:rsidRPr="00B73A96" w:rsidRDefault="009D4FF7" w:rsidP="00B73A96">
      <w:pPr>
        <w:numPr>
          <w:ilvl w:val="0"/>
          <w:numId w:val="6"/>
        </w:numPr>
        <w:tabs>
          <w:tab w:val="num" w:pos="709"/>
        </w:tabs>
        <w:suppressAutoHyphens/>
        <w:spacing w:line="240" w:lineRule="exact"/>
        <w:ind w:left="284" w:right="-92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Zapoznałem(am) się z obowiązującym w Powiatowym Urzędzie Pracy w </w:t>
      </w:r>
      <w:r w:rsidR="0022201F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Pińczowie</w:t>
      </w:r>
      <w:r w:rsid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Regulaminem </w:t>
      </w:r>
      <w:r w:rsidR="003F6A7D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w</w:t>
      </w:r>
      <w:r w:rsid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sprawie przyznawania bezrobotnemu, absolwentowi centrum integracji społecznej lub absolwentowi klubu integracji</w:t>
      </w:r>
      <w:r w:rsid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 społecznej środków na podjęcie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działalności gospodarczej oraz form zabezpieczania zwrotu otrzymanych środków.</w:t>
      </w:r>
    </w:p>
    <w:p w:rsidR="00A11A67" w:rsidRPr="00B73A96" w:rsidRDefault="00A11A67" w:rsidP="00B73A96">
      <w:pPr>
        <w:numPr>
          <w:ilvl w:val="0"/>
          <w:numId w:val="6"/>
        </w:numPr>
        <w:tabs>
          <w:tab w:val="clear" w:pos="1800"/>
          <w:tab w:val="num" w:pos="709"/>
        </w:tabs>
        <w:suppressAutoHyphens/>
        <w:spacing w:line="240" w:lineRule="exact"/>
        <w:ind w:left="284" w:right="-92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Działalność gospodarczą rozpocznę po podpisaniu umowy z Powiatowym Urzęde</w:t>
      </w:r>
      <w:r w:rsid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m Pracy </w:t>
      </w:r>
      <w:r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>w Pińczowie i otrzymaniu dofinansowania w terminie wskazanym w umowie.</w:t>
      </w:r>
    </w:p>
    <w:p w:rsidR="003F6A7D" w:rsidRPr="00B73A96" w:rsidRDefault="003F6A7D" w:rsidP="00B73A96">
      <w:pPr>
        <w:numPr>
          <w:ilvl w:val="0"/>
          <w:numId w:val="6"/>
        </w:numPr>
        <w:tabs>
          <w:tab w:val="clear" w:pos="1800"/>
          <w:tab w:val="num" w:pos="709"/>
        </w:tabs>
        <w:suppressAutoHyphens/>
        <w:spacing w:line="240" w:lineRule="exact"/>
        <w:ind w:left="284" w:right="-92" w:hanging="284"/>
        <w:jc w:val="both"/>
        <w:rPr>
          <w:rFonts w:ascii="Arial Unicode MS" w:eastAsia="Arial Unicode MS" w:hAnsi="Arial Unicode MS" w:cs="Aharoni"/>
          <w:sz w:val="16"/>
          <w:szCs w:val="16"/>
          <w:lang w:eastAsia="ar-SA"/>
        </w:rPr>
      </w:pPr>
      <w:r w:rsidRPr="00B73A96">
        <w:rPr>
          <w:rFonts w:ascii="Arial Unicode MS" w:eastAsia="Arial Unicode MS" w:hAnsi="Arial Unicode MS" w:cs="Aharoni"/>
          <w:b/>
          <w:sz w:val="16"/>
          <w:szCs w:val="16"/>
          <w:lang w:eastAsia="ar-SA"/>
        </w:rPr>
        <w:t>Bezrobotny, który otrzymał środki z Funduszu Pracy na podjęcie działalności gospodarczej traci status bezrobotnego w dniu następnym po otrzymaniu tych środków</w:t>
      </w:r>
      <w:r w:rsidR="00D22876" w:rsidRPr="00B73A96">
        <w:rPr>
          <w:rFonts w:ascii="Arial Unicode MS" w:eastAsia="Arial Unicode MS" w:hAnsi="Arial Unicode MS" w:cs="Aharoni"/>
          <w:sz w:val="16"/>
          <w:szCs w:val="16"/>
          <w:lang w:eastAsia="ar-SA"/>
        </w:rPr>
        <w:t xml:space="preserve">. </w:t>
      </w:r>
    </w:p>
    <w:p w:rsidR="009D4FF7" w:rsidRPr="000873C4" w:rsidRDefault="009D4FF7" w:rsidP="009D4FF7">
      <w:pPr>
        <w:tabs>
          <w:tab w:val="num" w:pos="709"/>
        </w:tabs>
        <w:suppressAutoHyphens/>
        <w:spacing w:line="100" w:lineRule="atLeast"/>
        <w:ind w:left="709" w:hanging="142"/>
        <w:jc w:val="both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9D4FF7" w:rsidRPr="009D4FF7" w:rsidRDefault="009D4FF7" w:rsidP="009D4FF7">
      <w:pPr>
        <w:suppressAutoHyphens/>
        <w:jc w:val="both"/>
        <w:rPr>
          <w:sz w:val="22"/>
          <w:szCs w:val="22"/>
          <w:lang w:eastAsia="ar-SA"/>
        </w:rPr>
      </w:pPr>
    </w:p>
    <w:p w:rsidR="009D4FF7" w:rsidRPr="009D4FF7" w:rsidRDefault="009D4FF7" w:rsidP="009D4FF7">
      <w:pPr>
        <w:suppressAutoHyphens/>
        <w:rPr>
          <w:i/>
          <w:sz w:val="16"/>
          <w:szCs w:val="16"/>
          <w:lang w:eastAsia="ar-SA"/>
        </w:rPr>
      </w:pPr>
      <w:r w:rsidRPr="009D4FF7">
        <w:rPr>
          <w:sz w:val="18"/>
          <w:szCs w:val="18"/>
          <w:lang w:eastAsia="ar-SA"/>
        </w:rPr>
        <w:t xml:space="preserve"> </w:t>
      </w:r>
      <w:r w:rsidRPr="009D4FF7">
        <w:rPr>
          <w:i/>
          <w:sz w:val="16"/>
          <w:szCs w:val="16"/>
          <w:lang w:eastAsia="ar-SA"/>
        </w:rPr>
        <w:t>*  Niepotrzebne skreślić</w:t>
      </w:r>
    </w:p>
    <w:p w:rsidR="009D4FF7" w:rsidRPr="009D4FF7" w:rsidRDefault="009D4FF7" w:rsidP="009D4FF7">
      <w:pPr>
        <w:suppressAutoHyphens/>
        <w:rPr>
          <w:i/>
          <w:sz w:val="16"/>
          <w:szCs w:val="16"/>
          <w:lang w:eastAsia="ar-SA"/>
        </w:rPr>
      </w:pPr>
      <w:r w:rsidRPr="009D4FF7">
        <w:rPr>
          <w:i/>
          <w:sz w:val="16"/>
          <w:szCs w:val="16"/>
          <w:lang w:eastAsia="ar-SA"/>
        </w:rPr>
        <w:t>** Nie dotyczy absolwenta CIS lub absolwenta KIS</w:t>
      </w:r>
    </w:p>
    <w:p w:rsidR="009D4FF7" w:rsidRPr="009D4FF7" w:rsidRDefault="009D4FF7" w:rsidP="009D4FF7">
      <w:pPr>
        <w:suppressAutoHyphens/>
        <w:jc w:val="both"/>
        <w:rPr>
          <w:lang w:eastAsia="ar-SA"/>
        </w:rPr>
      </w:pPr>
    </w:p>
    <w:p w:rsidR="009D4FF7" w:rsidRPr="009D4FF7" w:rsidRDefault="009D4FF7" w:rsidP="009D4FF7">
      <w:pPr>
        <w:suppressAutoHyphens/>
        <w:jc w:val="both"/>
        <w:rPr>
          <w:lang w:eastAsia="ar-SA"/>
        </w:rPr>
      </w:pPr>
    </w:p>
    <w:p w:rsidR="001E5854" w:rsidRPr="006025F2" w:rsidRDefault="001E5854" w:rsidP="001E5854">
      <w:pPr>
        <w:autoSpaceDE w:val="0"/>
        <w:autoSpaceDN w:val="0"/>
        <w:adjustRightInd w:val="0"/>
        <w:spacing w:line="160" w:lineRule="exact"/>
        <w:ind w:left="4956" w:firstLine="709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           …………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…………………………….. </w:t>
      </w:r>
    </w:p>
    <w:p w:rsidR="001E5854" w:rsidRPr="006025F2" w:rsidRDefault="001E5854" w:rsidP="001E5854">
      <w:pPr>
        <w:autoSpaceDE w:val="0"/>
        <w:autoSpaceDN w:val="0"/>
        <w:adjustRightInd w:val="0"/>
        <w:spacing w:line="160" w:lineRule="exact"/>
        <w:ind w:left="5664" w:firstLine="709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    </w:t>
      </w: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</w:t>
      </w:r>
      <w:r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data i czytelny </w:t>
      </w: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podpis Wnioskodawcy) </w:t>
      </w:r>
    </w:p>
    <w:p w:rsidR="001E5854" w:rsidRDefault="001E5854" w:rsidP="001E5854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415650" w:rsidRPr="00415650" w:rsidRDefault="00415650" w:rsidP="001E5854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bCs/>
          <w:color w:val="000000"/>
          <w:sz w:val="12"/>
          <w:szCs w:val="20"/>
          <w:lang w:eastAsia="en-US"/>
        </w:rPr>
      </w:pPr>
    </w:p>
    <w:p w:rsidR="00A87578" w:rsidRDefault="00A87578" w:rsidP="00A87578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</w:pPr>
    </w:p>
    <w:p w:rsidR="00A87578" w:rsidRPr="006025F2" w:rsidRDefault="00A87578" w:rsidP="00A87578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Załącznik nr 6 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</w:t>
      </w:r>
    </w:p>
    <w:p w:rsidR="00A87578" w:rsidRDefault="00A87578" w:rsidP="00A87578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do wniosku o przyznanie dofinansowania </w:t>
      </w:r>
    </w:p>
    <w:p w:rsidR="00A87578" w:rsidRDefault="00A87578" w:rsidP="00A87578">
      <w:pPr>
        <w:autoSpaceDE w:val="0"/>
        <w:autoSpaceDN w:val="0"/>
        <w:adjustRightInd w:val="0"/>
        <w:spacing w:line="160" w:lineRule="exact"/>
        <w:ind w:left="6662"/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4"/>
          <w:szCs w:val="20"/>
          <w:lang w:eastAsia="en-US"/>
        </w:rPr>
        <w:t xml:space="preserve">na podjęcie działalności gospodarczej </w:t>
      </w:r>
    </w:p>
    <w:p w:rsidR="00A87578" w:rsidRPr="000873C4" w:rsidRDefault="00A87578" w:rsidP="00A87578">
      <w:pPr>
        <w:tabs>
          <w:tab w:val="right" w:pos="9072"/>
        </w:tabs>
        <w:spacing w:line="360" w:lineRule="auto"/>
        <w:ind w:left="-360"/>
        <w:jc w:val="both"/>
        <w:rPr>
          <w:rFonts w:ascii="Arial Unicode MS" w:eastAsia="Arial Unicode MS" w:hAnsi="Arial Unicode MS" w:cs="Arial Unicode MS"/>
          <w:sz w:val="16"/>
          <w:szCs w:val="20"/>
        </w:rPr>
      </w:pPr>
    </w:p>
    <w:p w:rsidR="00A87578" w:rsidRDefault="00A87578" w:rsidP="00A87578">
      <w:pPr>
        <w:pStyle w:val="BodySingle"/>
        <w:framePr w:h="0" w:hSpace="141" w:wrap="around" w:vAnchor="text" w:hAnchor="page" w:x="1412" w:y="2"/>
        <w:rPr>
          <w:rFonts w:ascii="Times New Roman" w:hAnsi="Times New Roman"/>
          <w:sz w:val="48"/>
        </w:rPr>
      </w:pPr>
      <w:r>
        <w:rPr>
          <w:rFonts w:ascii="Times New Roman" w:hAnsi="Times New Roman"/>
          <w:noProof/>
          <w:sz w:val="48"/>
          <w:lang w:val="pl-PL"/>
        </w:rPr>
        <w:drawing>
          <wp:inline distT="0" distB="0" distL="0" distR="0" wp14:anchorId="3B35D66C" wp14:editId="1B6FB47E">
            <wp:extent cx="1028700" cy="638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78" w:rsidRPr="00710F48" w:rsidRDefault="00A87578" w:rsidP="00A87578">
      <w:pPr>
        <w:pStyle w:val="BodySingle"/>
        <w:rPr>
          <w:rFonts w:ascii="Arial" w:eastAsia="Arial Unicode MS" w:hAnsi="Arial" w:cs="Arial"/>
          <w:b/>
          <w:szCs w:val="24"/>
        </w:rPr>
      </w:pPr>
      <w:r w:rsidRPr="00710F48">
        <w:rPr>
          <w:rFonts w:ascii="Arial" w:eastAsia="Arial Unicode MS" w:hAnsi="Arial" w:cs="Arial"/>
          <w:b/>
          <w:szCs w:val="24"/>
        </w:rPr>
        <w:t xml:space="preserve">   POWIATOWY URZĄD PRACY W PIŃCZOWIE</w:t>
      </w:r>
    </w:p>
    <w:p w:rsidR="00A87578" w:rsidRPr="00710F48" w:rsidRDefault="00A87578" w:rsidP="00A87578">
      <w:pPr>
        <w:pStyle w:val="BodySingle"/>
        <w:pBdr>
          <w:bottom w:val="single" w:sz="6" w:space="0" w:color="auto"/>
        </w:pBdr>
        <w:rPr>
          <w:rFonts w:ascii="Arial" w:eastAsia="Arial Unicode MS" w:hAnsi="Arial" w:cs="Arial"/>
          <w:b/>
          <w:sz w:val="18"/>
          <w:szCs w:val="18"/>
        </w:rPr>
      </w:pPr>
      <w:r w:rsidRPr="00710F48">
        <w:rPr>
          <w:rFonts w:ascii="Arial" w:eastAsia="Arial Unicode MS" w:hAnsi="Arial" w:cs="Arial"/>
          <w:b/>
          <w:sz w:val="20"/>
        </w:rPr>
        <w:t xml:space="preserve">   </w:t>
      </w:r>
      <w:r w:rsidRPr="00710F48">
        <w:rPr>
          <w:rFonts w:ascii="Arial" w:eastAsia="Arial Unicode MS" w:hAnsi="Arial" w:cs="Arial"/>
          <w:b/>
          <w:sz w:val="18"/>
          <w:szCs w:val="18"/>
        </w:rPr>
        <w:t xml:space="preserve">ul. Złota 7, 28-400 Pińczów, E-mail: </w:t>
      </w:r>
      <w:hyperlink r:id="rId11" w:history="1">
        <w:r w:rsidRPr="00710F48">
          <w:rPr>
            <w:rStyle w:val="Hipercze"/>
            <w:rFonts w:ascii="Arial" w:eastAsia="Arial Unicode MS" w:hAnsi="Arial" w:cs="Arial"/>
            <w:b/>
            <w:sz w:val="18"/>
            <w:szCs w:val="18"/>
          </w:rPr>
          <w:t>kipi@praca.gov.pl</w:t>
        </w:r>
      </w:hyperlink>
    </w:p>
    <w:p w:rsidR="00A87578" w:rsidRPr="00710F48" w:rsidRDefault="00A87578" w:rsidP="00A87578">
      <w:pPr>
        <w:pStyle w:val="BodySingle"/>
        <w:pBdr>
          <w:bottom w:val="single" w:sz="6" w:space="0" w:color="auto"/>
        </w:pBdr>
        <w:rPr>
          <w:rFonts w:ascii="Arial" w:eastAsia="Arial Unicode MS" w:hAnsi="Arial" w:cs="Arial"/>
          <w:b/>
          <w:sz w:val="18"/>
          <w:szCs w:val="18"/>
        </w:rPr>
      </w:pPr>
      <w:r w:rsidRPr="00710F48">
        <w:rPr>
          <w:rFonts w:ascii="Arial" w:eastAsia="Arial Unicode MS" w:hAnsi="Arial" w:cs="Arial"/>
          <w:b/>
          <w:sz w:val="18"/>
          <w:szCs w:val="18"/>
        </w:rPr>
        <w:t xml:space="preserve">   REGON 291147542, NIP 662-104-19-90, </w:t>
      </w:r>
      <w:r w:rsidRPr="00710F48">
        <w:rPr>
          <w:rFonts w:ascii="Arial" w:eastAsia="Arial Unicode MS" w:hAnsi="Arial" w:cs="Arial"/>
          <w:b/>
          <w:sz w:val="18"/>
          <w:szCs w:val="18"/>
          <w:lang w:val="en-US"/>
        </w:rPr>
        <w:t>tel. /041/ 35-726-40, tel/fax /041/ 35-752-88</w:t>
      </w:r>
    </w:p>
    <w:p w:rsidR="00A87578" w:rsidRPr="00710F48" w:rsidRDefault="00A87578" w:rsidP="00A87578">
      <w:pPr>
        <w:pStyle w:val="BodySingle"/>
        <w:pBdr>
          <w:bottom w:val="single" w:sz="6" w:space="0" w:color="auto"/>
        </w:pBdr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 </w:t>
      </w:r>
      <w:r w:rsidRPr="00710F48">
        <w:rPr>
          <w:rFonts w:ascii="Arial" w:eastAsia="Arial Unicode MS" w:hAnsi="Arial" w:cs="Arial"/>
          <w:b/>
          <w:sz w:val="18"/>
          <w:szCs w:val="18"/>
        </w:rPr>
        <w:t>GODZINY PRACY:  Poniedziałek 8:00 – 16:00,  Wtorek – Piątek     7:15 – 15:15</w:t>
      </w:r>
    </w:p>
    <w:p w:rsidR="00A87578" w:rsidRPr="00710F48" w:rsidRDefault="00A87578" w:rsidP="00A87578">
      <w:pPr>
        <w:tabs>
          <w:tab w:val="left" w:pos="1875"/>
          <w:tab w:val="left" w:pos="6285"/>
        </w:tabs>
        <w:autoSpaceDE w:val="0"/>
        <w:autoSpaceDN w:val="0"/>
        <w:adjustRightInd w:val="0"/>
        <w:rPr>
          <w:rFonts w:ascii="Arial" w:eastAsia="Arial Unicode MS" w:hAnsi="Arial" w:cs="Arial"/>
        </w:rPr>
      </w:pPr>
      <w:r w:rsidRPr="00710F48">
        <w:rPr>
          <w:rFonts w:ascii="Arial" w:eastAsia="Arial Unicode MS" w:hAnsi="Arial" w:cs="Arial"/>
          <w:color w:val="000001"/>
          <w:sz w:val="20"/>
          <w:szCs w:val="20"/>
        </w:rPr>
        <w:t xml:space="preserve"> </w:t>
      </w:r>
      <w:r w:rsidRPr="00710F48">
        <w:rPr>
          <w:rFonts w:ascii="Arial" w:eastAsia="Arial Unicode MS" w:hAnsi="Arial" w:cs="Arial"/>
          <w:color w:val="000001"/>
        </w:rPr>
        <w:tab/>
      </w:r>
    </w:p>
    <w:p w:rsidR="00A87578" w:rsidRDefault="00A87578" w:rsidP="00A87578">
      <w:pPr>
        <w:suppressAutoHyphens/>
        <w:spacing w:line="240" w:lineRule="exact"/>
        <w:rPr>
          <w:rFonts w:ascii="Arial" w:eastAsia="Arial Unicode MS" w:hAnsi="Arial" w:cs="Arial"/>
          <w:b/>
          <w:lang w:eastAsia="ar-SA"/>
        </w:rPr>
      </w:pPr>
    </w:p>
    <w:p w:rsidR="00A87578" w:rsidRPr="00710F48" w:rsidRDefault="00A87578" w:rsidP="00A87578">
      <w:pPr>
        <w:suppressAutoHyphens/>
        <w:spacing w:line="240" w:lineRule="exact"/>
        <w:rPr>
          <w:rFonts w:ascii="Arial" w:eastAsia="Arial Unicode MS" w:hAnsi="Arial" w:cs="Arial"/>
          <w:b/>
          <w:lang w:eastAsia="ar-SA"/>
        </w:rPr>
      </w:pPr>
      <w:r w:rsidRPr="00710F48">
        <w:rPr>
          <w:rFonts w:ascii="Arial" w:eastAsia="Arial Unicode MS" w:hAnsi="Arial" w:cs="Arial"/>
          <w:b/>
          <w:lang w:eastAsia="ar-SA"/>
        </w:rPr>
        <w:t>WNIOSKODAWCA</w:t>
      </w:r>
    </w:p>
    <w:p w:rsidR="00A87578" w:rsidRPr="00710F48" w:rsidRDefault="00A87578" w:rsidP="00A87578">
      <w:pPr>
        <w:suppressAutoHyphens/>
        <w:spacing w:line="240" w:lineRule="exact"/>
        <w:rPr>
          <w:rFonts w:ascii="Arial" w:eastAsia="Arial Unicode MS" w:hAnsi="Arial" w:cs="Arial"/>
          <w:lang w:eastAsia="ar-SA"/>
        </w:rPr>
      </w:pPr>
    </w:p>
    <w:p w:rsidR="00A87578" w:rsidRPr="00710F48" w:rsidRDefault="00A87578" w:rsidP="00A87578">
      <w:pPr>
        <w:suppressAutoHyphens/>
        <w:spacing w:line="240" w:lineRule="exact"/>
        <w:rPr>
          <w:rFonts w:ascii="Arial" w:eastAsia="Arial Unicode MS" w:hAnsi="Arial" w:cs="Arial"/>
          <w:lang w:eastAsia="ar-SA"/>
        </w:rPr>
      </w:pPr>
      <w:r w:rsidRPr="00710F48">
        <w:rPr>
          <w:rFonts w:ascii="Arial" w:eastAsia="Arial Unicode MS" w:hAnsi="Arial" w:cs="Arial"/>
          <w:lang w:eastAsia="ar-SA"/>
        </w:rPr>
        <w:t xml:space="preserve">..................................................................….                                           </w:t>
      </w:r>
    </w:p>
    <w:p w:rsidR="00A87578" w:rsidRPr="00BC2271" w:rsidRDefault="00A87578" w:rsidP="00A87578">
      <w:pPr>
        <w:suppressAutoHyphens/>
        <w:spacing w:line="240" w:lineRule="exact"/>
        <w:rPr>
          <w:rFonts w:ascii="Arial" w:eastAsia="Arial Unicode MS" w:hAnsi="Arial" w:cs="Arial"/>
          <w:i/>
          <w:sz w:val="16"/>
          <w:szCs w:val="16"/>
          <w:lang w:eastAsia="ar-SA"/>
        </w:rPr>
      </w:pPr>
      <w:r w:rsidRPr="00BC2271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 (imię i nazwisko)</w:t>
      </w:r>
    </w:p>
    <w:p w:rsidR="00A87578" w:rsidRPr="00710F48" w:rsidRDefault="00A87578" w:rsidP="00A87578">
      <w:pPr>
        <w:suppressAutoHyphens/>
        <w:spacing w:line="240" w:lineRule="exact"/>
        <w:rPr>
          <w:rFonts w:ascii="Arial" w:eastAsia="Arial Unicode MS" w:hAnsi="Arial" w:cs="Arial"/>
          <w:lang w:eastAsia="ar-SA"/>
        </w:rPr>
      </w:pPr>
    </w:p>
    <w:p w:rsidR="00A87578" w:rsidRPr="00710F48" w:rsidRDefault="00A87578" w:rsidP="00A87578">
      <w:pPr>
        <w:suppressAutoHyphens/>
        <w:spacing w:line="240" w:lineRule="exact"/>
        <w:rPr>
          <w:rFonts w:ascii="Arial" w:eastAsia="Arial Unicode MS" w:hAnsi="Arial" w:cs="Arial"/>
          <w:b/>
          <w:lang w:eastAsia="ar-SA"/>
        </w:rPr>
      </w:pPr>
      <w:r w:rsidRPr="00710F48">
        <w:rPr>
          <w:rFonts w:ascii="Arial" w:eastAsia="Arial Unicode MS" w:hAnsi="Arial" w:cs="Arial"/>
          <w:lang w:eastAsia="ar-SA"/>
        </w:rPr>
        <w:t xml:space="preserve">......................................................................                     </w:t>
      </w:r>
    </w:p>
    <w:p w:rsidR="00A87578" w:rsidRPr="00BC2271" w:rsidRDefault="00A87578" w:rsidP="00A87578">
      <w:pPr>
        <w:suppressAutoHyphens/>
        <w:spacing w:line="240" w:lineRule="exact"/>
        <w:rPr>
          <w:rFonts w:ascii="Arial" w:eastAsia="Arial Unicode MS" w:hAnsi="Arial" w:cs="Arial"/>
          <w:i/>
          <w:sz w:val="16"/>
          <w:szCs w:val="16"/>
          <w:lang w:eastAsia="ar-SA"/>
        </w:rPr>
      </w:pPr>
      <w:r w:rsidRPr="00BC2271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 (adres zamieszkania)                                                                           </w:t>
      </w:r>
    </w:p>
    <w:p w:rsidR="00A87578" w:rsidRPr="00710F48" w:rsidRDefault="00A87578" w:rsidP="00A87578">
      <w:pPr>
        <w:suppressAutoHyphens/>
        <w:spacing w:line="240" w:lineRule="exact"/>
        <w:rPr>
          <w:rFonts w:ascii="Arial" w:eastAsia="Arial Unicode MS" w:hAnsi="Arial" w:cs="Arial"/>
          <w:sz w:val="18"/>
          <w:szCs w:val="18"/>
          <w:lang w:eastAsia="ar-SA"/>
        </w:rPr>
      </w:pPr>
      <w:r w:rsidRPr="00710F48">
        <w:rPr>
          <w:rFonts w:ascii="Arial" w:eastAsia="Arial Unicode MS" w:hAnsi="Arial" w:cs="Arial"/>
          <w:sz w:val="18"/>
          <w:szCs w:val="18"/>
          <w:lang w:eastAsia="ar-SA"/>
        </w:rPr>
        <w:t xml:space="preserve">                                                     </w:t>
      </w:r>
    </w:p>
    <w:p w:rsidR="00A87578" w:rsidRDefault="00A87578" w:rsidP="00A87578">
      <w:pPr>
        <w:spacing w:line="240" w:lineRule="exact"/>
        <w:rPr>
          <w:rFonts w:ascii="Arial" w:eastAsia="Arial Unicode MS" w:hAnsi="Arial" w:cs="Arial"/>
          <w:lang w:eastAsia="ar-SA"/>
        </w:rPr>
      </w:pPr>
      <w:r w:rsidRPr="00710F48">
        <w:rPr>
          <w:rFonts w:ascii="Arial" w:eastAsia="Arial Unicode MS" w:hAnsi="Arial" w:cs="Arial"/>
          <w:lang w:eastAsia="ar-SA"/>
        </w:rPr>
        <w:t>…………………………………………………</w:t>
      </w:r>
    </w:p>
    <w:p w:rsidR="00A87578" w:rsidRPr="00BC2271" w:rsidRDefault="00A87578" w:rsidP="00A87578">
      <w:pPr>
        <w:spacing w:line="240" w:lineRule="exact"/>
        <w:rPr>
          <w:rFonts w:ascii="Arial" w:eastAsia="Arial Unicode MS" w:hAnsi="Arial" w:cs="Arial"/>
          <w:i/>
          <w:lang w:eastAsia="ar-SA"/>
        </w:rPr>
      </w:pPr>
      <w:r w:rsidRPr="00BC2271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 (telefon kontaktowy)</w:t>
      </w:r>
    </w:p>
    <w:p w:rsidR="00D22876" w:rsidRDefault="00D22876" w:rsidP="00D47507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1E593B" w:rsidRPr="001E593B" w:rsidRDefault="001E593B" w:rsidP="00A87578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WNIOSEK</w:t>
      </w:r>
    </w:p>
    <w:p w:rsidR="001E593B" w:rsidRPr="001E593B" w:rsidRDefault="001E593B" w:rsidP="00A87578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do Powiatowego Urzędu Pracy w Pińczowie</w:t>
      </w: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1E593B" w:rsidRPr="00A87578" w:rsidRDefault="00723039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723039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Proszę o przelanie przy</w:t>
      </w:r>
      <w:r w:rsidR="00A87578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 xml:space="preserve">znanego wsparcia finansowego </w:t>
      </w:r>
      <w:r w:rsidR="001E593B" w:rsidRPr="001E593B"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eastAsia="en-US"/>
        </w:rPr>
        <w:t>na wskazany rachunek bankowy.</w:t>
      </w: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Nr rachunku bankowego: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46"/>
        <w:gridCol w:w="360"/>
        <w:gridCol w:w="360"/>
        <w:gridCol w:w="360"/>
        <w:gridCol w:w="360"/>
        <w:gridCol w:w="146"/>
        <w:gridCol w:w="360"/>
        <w:gridCol w:w="360"/>
        <w:gridCol w:w="360"/>
        <w:gridCol w:w="360"/>
        <w:gridCol w:w="146"/>
        <w:gridCol w:w="360"/>
        <w:gridCol w:w="360"/>
        <w:gridCol w:w="360"/>
        <w:gridCol w:w="360"/>
        <w:gridCol w:w="146"/>
        <w:gridCol w:w="360"/>
        <w:gridCol w:w="360"/>
        <w:gridCol w:w="360"/>
        <w:gridCol w:w="360"/>
        <w:gridCol w:w="146"/>
        <w:gridCol w:w="360"/>
        <w:gridCol w:w="360"/>
        <w:gridCol w:w="360"/>
        <w:gridCol w:w="360"/>
        <w:gridCol w:w="146"/>
        <w:gridCol w:w="360"/>
        <w:gridCol w:w="360"/>
        <w:gridCol w:w="360"/>
        <w:gridCol w:w="360"/>
      </w:tblGrid>
      <w:tr w:rsidR="001E593B" w:rsidRPr="001E593B" w:rsidTr="001E593B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" w:type="dxa"/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93B" w:rsidRPr="001E593B" w:rsidRDefault="001E593B" w:rsidP="001E593B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</w:pPr>
            <w:r w:rsidRPr="001E59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Nazwa Banku: ………………………………</w:t>
      </w:r>
      <w:r w:rsidR="00753EAC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………………………………………………………..</w:t>
      </w:r>
    </w:p>
    <w:p w:rsidR="001E593B" w:rsidRPr="00735960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"/>
          <w:szCs w:val="20"/>
          <w:lang w:eastAsia="en-US"/>
        </w:rPr>
      </w:pP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Imię i nazwisko właściciela rachunku bankowego:</w:t>
      </w: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</w:t>
      </w:r>
      <w:r w:rsidR="00753EAC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………………………………………………………….……………….</w:t>
      </w:r>
    </w:p>
    <w:p w:rsidR="001E593B" w:rsidRPr="00735960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6"/>
          <w:szCs w:val="20"/>
          <w:lang w:eastAsia="en-US"/>
        </w:rPr>
      </w:pP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Adres zamieszkania właściciela rachunku bankowego:</w:t>
      </w: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</w:t>
      </w:r>
      <w:r w:rsidR="00753EAC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  <w:t>……………………………………………………………….…………..</w:t>
      </w:r>
    </w:p>
    <w:p w:rsidR="001E593B" w:rsidRPr="00AF7516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color w:val="000000"/>
          <w:sz w:val="12"/>
          <w:szCs w:val="20"/>
          <w:lang w:eastAsia="en-US"/>
        </w:rPr>
      </w:pPr>
    </w:p>
    <w:p w:rsid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  <w:r w:rsidRPr="001E593B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  <w:t>Zobowiązuję się do powiadomienia tutejszego Urzędu o zmianie rachunku bankowego, w terminie 7 dni od dnia wystąpienia zmiany.</w:t>
      </w:r>
    </w:p>
    <w:p w:rsidR="00735960" w:rsidRPr="001E593B" w:rsidRDefault="00735960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</w:p>
    <w:p w:rsidR="001E593B" w:rsidRPr="001E593B" w:rsidRDefault="001E593B" w:rsidP="001E593B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n-US"/>
        </w:rPr>
      </w:pPr>
    </w:p>
    <w:p w:rsidR="00A87578" w:rsidRPr="006025F2" w:rsidRDefault="00A87578" w:rsidP="00A87578">
      <w:pPr>
        <w:autoSpaceDE w:val="0"/>
        <w:autoSpaceDN w:val="0"/>
        <w:adjustRightInd w:val="0"/>
        <w:spacing w:line="160" w:lineRule="exact"/>
        <w:ind w:left="4956" w:firstLine="709"/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       …………</w:t>
      </w:r>
      <w:r w:rsidRPr="006025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n-US"/>
        </w:rPr>
        <w:t xml:space="preserve">…………………………….. </w:t>
      </w:r>
    </w:p>
    <w:p w:rsidR="00A87578" w:rsidRDefault="00A87578" w:rsidP="00A87578">
      <w:pPr>
        <w:autoSpaceDE w:val="0"/>
        <w:autoSpaceDN w:val="0"/>
        <w:adjustRightInd w:val="0"/>
        <w:spacing w:line="160" w:lineRule="exact"/>
        <w:ind w:left="5664" w:firstLine="709"/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</w:pP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>(</w:t>
      </w:r>
      <w:r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data i czytelny </w:t>
      </w:r>
      <w:r w:rsidRPr="006025F2">
        <w:rPr>
          <w:rFonts w:ascii="Arial Unicode MS" w:eastAsia="Arial Unicode MS" w:hAnsi="Arial Unicode MS" w:cs="Arial Unicode MS"/>
          <w:color w:val="000000"/>
          <w:sz w:val="16"/>
          <w:szCs w:val="20"/>
          <w:lang w:eastAsia="en-US"/>
        </w:rPr>
        <w:t xml:space="preserve">podpis Wnioskodawcy) </w:t>
      </w:r>
    </w:p>
    <w:sectPr w:rsidR="00A87578" w:rsidSect="002D68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74" w:right="849" w:bottom="37" w:left="1417" w:header="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6F" w:rsidRDefault="00C8316F" w:rsidP="00162163">
      <w:r>
        <w:separator/>
      </w:r>
    </w:p>
  </w:endnote>
  <w:endnote w:type="continuationSeparator" w:id="0">
    <w:p w:rsidR="00C8316F" w:rsidRDefault="00C8316F" w:rsidP="0016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1A" w:rsidRDefault="00195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Arial Unicode MS" w:hAnsi="Arial Unicode MS" w:cs="Arial Unicode MS"/>
        <w:sz w:val="16"/>
        <w:szCs w:val="16"/>
      </w:rPr>
      <w:id w:val="453378795"/>
      <w:docPartObj>
        <w:docPartGallery w:val="Page Numbers (Bottom of Page)"/>
        <w:docPartUnique/>
      </w:docPartObj>
    </w:sdtPr>
    <w:sdtContent>
      <w:p w:rsidR="00195C1A" w:rsidRPr="00415650" w:rsidRDefault="00195C1A">
        <w:pPr>
          <w:pStyle w:val="Stopka"/>
          <w:jc w:val="right"/>
          <w:rPr>
            <w:rFonts w:ascii="Arial Unicode MS" w:eastAsia="Arial Unicode MS" w:hAnsi="Arial Unicode MS" w:cs="Arial Unicode MS"/>
            <w:sz w:val="16"/>
            <w:szCs w:val="16"/>
          </w:rPr>
        </w:pPr>
        <w:r w:rsidRPr="00415650">
          <w:rPr>
            <w:rFonts w:ascii="Arial Unicode MS" w:eastAsia="Arial Unicode MS" w:hAnsi="Arial Unicode MS" w:cs="Arial Unicode MS"/>
            <w:sz w:val="16"/>
            <w:szCs w:val="16"/>
          </w:rPr>
          <w:t xml:space="preserve">str. </w:t>
        </w:r>
        <w:r w:rsidRPr="00415650">
          <w:rPr>
            <w:rFonts w:ascii="Arial Unicode MS" w:eastAsia="Arial Unicode MS" w:hAnsi="Arial Unicode MS" w:cs="Arial Unicode MS"/>
            <w:sz w:val="16"/>
            <w:szCs w:val="16"/>
          </w:rPr>
          <w:fldChar w:fldCharType="begin"/>
        </w:r>
        <w:r w:rsidRPr="00415650">
          <w:rPr>
            <w:rFonts w:ascii="Arial Unicode MS" w:eastAsia="Arial Unicode MS" w:hAnsi="Arial Unicode MS" w:cs="Arial Unicode MS"/>
            <w:sz w:val="16"/>
            <w:szCs w:val="16"/>
          </w:rPr>
          <w:instrText>PAGE    \* MERGEFORMAT</w:instrText>
        </w:r>
        <w:r w:rsidRPr="00415650">
          <w:rPr>
            <w:rFonts w:ascii="Arial Unicode MS" w:eastAsia="Arial Unicode MS" w:hAnsi="Arial Unicode MS" w:cs="Arial Unicode MS"/>
            <w:sz w:val="16"/>
            <w:szCs w:val="16"/>
          </w:rPr>
          <w:fldChar w:fldCharType="separate"/>
        </w:r>
        <w:r w:rsidR="00C8316F">
          <w:rPr>
            <w:rFonts w:ascii="Arial Unicode MS" w:eastAsia="Arial Unicode MS" w:hAnsi="Arial Unicode MS" w:cs="Arial Unicode MS"/>
            <w:noProof/>
            <w:sz w:val="16"/>
            <w:szCs w:val="16"/>
          </w:rPr>
          <w:t>1</w:t>
        </w:r>
        <w:r w:rsidRPr="00415650">
          <w:rPr>
            <w:rFonts w:ascii="Arial Unicode MS" w:eastAsia="Arial Unicode MS" w:hAnsi="Arial Unicode MS" w:cs="Arial Unicode MS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1A" w:rsidRDefault="00195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6F" w:rsidRDefault="00C8316F" w:rsidP="00162163">
      <w:r>
        <w:separator/>
      </w:r>
    </w:p>
  </w:footnote>
  <w:footnote w:type="continuationSeparator" w:id="0">
    <w:p w:rsidR="00C8316F" w:rsidRDefault="00C8316F" w:rsidP="0016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1A" w:rsidRDefault="00195C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1A" w:rsidRDefault="00195C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1A" w:rsidRDefault="00195C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04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18"/>
        <w:szCs w:val="18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AF77A3"/>
    <w:multiLevelType w:val="hybridMultilevel"/>
    <w:tmpl w:val="631A6060"/>
    <w:lvl w:ilvl="0" w:tplc="3C7A73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A125D"/>
    <w:multiLevelType w:val="hybridMultilevel"/>
    <w:tmpl w:val="E1180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70625"/>
    <w:multiLevelType w:val="hybridMultilevel"/>
    <w:tmpl w:val="AF168A04"/>
    <w:lvl w:ilvl="0" w:tplc="8F648B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7C1A"/>
    <w:multiLevelType w:val="hybridMultilevel"/>
    <w:tmpl w:val="C8F26484"/>
    <w:lvl w:ilvl="0" w:tplc="9112F74C">
      <w:start w:val="1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10602"/>
    <w:multiLevelType w:val="hybridMultilevel"/>
    <w:tmpl w:val="13A0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664DC1"/>
    <w:multiLevelType w:val="hybridMultilevel"/>
    <w:tmpl w:val="31645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50602"/>
    <w:multiLevelType w:val="hybridMultilevel"/>
    <w:tmpl w:val="C2864BB6"/>
    <w:lvl w:ilvl="0" w:tplc="92647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5A7F"/>
    <w:multiLevelType w:val="hybridMultilevel"/>
    <w:tmpl w:val="F6247A8A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43642"/>
    <w:multiLevelType w:val="hybridMultilevel"/>
    <w:tmpl w:val="0E2CE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E5401"/>
    <w:multiLevelType w:val="hybridMultilevel"/>
    <w:tmpl w:val="B262CE8E"/>
    <w:lvl w:ilvl="0" w:tplc="002E20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4D4C84"/>
    <w:multiLevelType w:val="hybridMultilevel"/>
    <w:tmpl w:val="9B965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E4687B"/>
    <w:multiLevelType w:val="hybridMultilevel"/>
    <w:tmpl w:val="372620DA"/>
    <w:lvl w:ilvl="0" w:tplc="7A5E0EC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D34AA"/>
    <w:multiLevelType w:val="hybridMultilevel"/>
    <w:tmpl w:val="F3965FF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4978AA"/>
    <w:multiLevelType w:val="hybridMultilevel"/>
    <w:tmpl w:val="CD386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7E72848"/>
    <w:multiLevelType w:val="hybridMultilevel"/>
    <w:tmpl w:val="0A0A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">
    <w:abstractNumId w:val="3"/>
  </w:num>
  <w:num w:numId="11">
    <w:abstractNumId w:val="16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6"/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8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35"/>
    <w:rsid w:val="0000400D"/>
    <w:rsid w:val="00005CB2"/>
    <w:rsid w:val="00077AB1"/>
    <w:rsid w:val="0008238D"/>
    <w:rsid w:val="00084A12"/>
    <w:rsid w:val="000873C4"/>
    <w:rsid w:val="00091355"/>
    <w:rsid w:val="000923F8"/>
    <w:rsid w:val="00111599"/>
    <w:rsid w:val="0015374B"/>
    <w:rsid w:val="00162163"/>
    <w:rsid w:val="001724F3"/>
    <w:rsid w:val="00195C1A"/>
    <w:rsid w:val="00197222"/>
    <w:rsid w:val="001B14D7"/>
    <w:rsid w:val="001E5854"/>
    <w:rsid w:val="001E593B"/>
    <w:rsid w:val="00211B08"/>
    <w:rsid w:val="0022201F"/>
    <w:rsid w:val="00233636"/>
    <w:rsid w:val="00233BCC"/>
    <w:rsid w:val="0027026F"/>
    <w:rsid w:val="0028355B"/>
    <w:rsid w:val="002A7A27"/>
    <w:rsid w:val="002C2390"/>
    <w:rsid w:val="002D6834"/>
    <w:rsid w:val="002E19AD"/>
    <w:rsid w:val="002F467F"/>
    <w:rsid w:val="00301BF4"/>
    <w:rsid w:val="003213AA"/>
    <w:rsid w:val="003220B7"/>
    <w:rsid w:val="00327FE5"/>
    <w:rsid w:val="0035033F"/>
    <w:rsid w:val="00357426"/>
    <w:rsid w:val="003916F6"/>
    <w:rsid w:val="00394524"/>
    <w:rsid w:val="003B12C1"/>
    <w:rsid w:val="003B78B1"/>
    <w:rsid w:val="003F6A7D"/>
    <w:rsid w:val="00411C63"/>
    <w:rsid w:val="00415650"/>
    <w:rsid w:val="00425D5F"/>
    <w:rsid w:val="00426BA4"/>
    <w:rsid w:val="0045292E"/>
    <w:rsid w:val="00465832"/>
    <w:rsid w:val="00474B9C"/>
    <w:rsid w:val="00494C14"/>
    <w:rsid w:val="004A1D2B"/>
    <w:rsid w:val="004C7F3A"/>
    <w:rsid w:val="004D7CAE"/>
    <w:rsid w:val="004E2574"/>
    <w:rsid w:val="004E5058"/>
    <w:rsid w:val="004F1ECF"/>
    <w:rsid w:val="005256E5"/>
    <w:rsid w:val="00560201"/>
    <w:rsid w:val="005602BE"/>
    <w:rsid w:val="00586446"/>
    <w:rsid w:val="005C40CC"/>
    <w:rsid w:val="005F40F3"/>
    <w:rsid w:val="006025F2"/>
    <w:rsid w:val="00621F90"/>
    <w:rsid w:val="0063459E"/>
    <w:rsid w:val="0069457D"/>
    <w:rsid w:val="00705C3D"/>
    <w:rsid w:val="00710F48"/>
    <w:rsid w:val="00723039"/>
    <w:rsid w:val="007306AC"/>
    <w:rsid w:val="00735960"/>
    <w:rsid w:val="00744EDE"/>
    <w:rsid w:val="00753EAC"/>
    <w:rsid w:val="00761E6D"/>
    <w:rsid w:val="007705F3"/>
    <w:rsid w:val="00771975"/>
    <w:rsid w:val="00796C6D"/>
    <w:rsid w:val="007C3FE8"/>
    <w:rsid w:val="00814B76"/>
    <w:rsid w:val="00825F15"/>
    <w:rsid w:val="0082618A"/>
    <w:rsid w:val="00847620"/>
    <w:rsid w:val="00853102"/>
    <w:rsid w:val="00873AB8"/>
    <w:rsid w:val="0089194B"/>
    <w:rsid w:val="008A5909"/>
    <w:rsid w:val="008A70A1"/>
    <w:rsid w:val="008A7271"/>
    <w:rsid w:val="008D748A"/>
    <w:rsid w:val="00934558"/>
    <w:rsid w:val="00972FE1"/>
    <w:rsid w:val="009774D5"/>
    <w:rsid w:val="00987416"/>
    <w:rsid w:val="009B4D66"/>
    <w:rsid w:val="009B6A98"/>
    <w:rsid w:val="009D29C9"/>
    <w:rsid w:val="009D4FF7"/>
    <w:rsid w:val="009F43C6"/>
    <w:rsid w:val="009F7294"/>
    <w:rsid w:val="00A053FA"/>
    <w:rsid w:val="00A11A67"/>
    <w:rsid w:val="00A87578"/>
    <w:rsid w:val="00A91110"/>
    <w:rsid w:val="00A966A3"/>
    <w:rsid w:val="00AA64F2"/>
    <w:rsid w:val="00AA7DBC"/>
    <w:rsid w:val="00AB4C85"/>
    <w:rsid w:val="00AD7839"/>
    <w:rsid w:val="00AF3645"/>
    <w:rsid w:val="00AF7516"/>
    <w:rsid w:val="00B139ED"/>
    <w:rsid w:val="00B15E2B"/>
    <w:rsid w:val="00B27524"/>
    <w:rsid w:val="00B46F48"/>
    <w:rsid w:val="00B52EFF"/>
    <w:rsid w:val="00B73A96"/>
    <w:rsid w:val="00B91A5A"/>
    <w:rsid w:val="00BC1767"/>
    <w:rsid w:val="00BC2271"/>
    <w:rsid w:val="00BE0144"/>
    <w:rsid w:val="00C10719"/>
    <w:rsid w:val="00C40135"/>
    <w:rsid w:val="00C40EF6"/>
    <w:rsid w:val="00C44610"/>
    <w:rsid w:val="00C46D2E"/>
    <w:rsid w:val="00C57F9C"/>
    <w:rsid w:val="00C730B1"/>
    <w:rsid w:val="00C8316F"/>
    <w:rsid w:val="00C91082"/>
    <w:rsid w:val="00CA25E6"/>
    <w:rsid w:val="00CA35A7"/>
    <w:rsid w:val="00CB1124"/>
    <w:rsid w:val="00CB53B0"/>
    <w:rsid w:val="00CC412E"/>
    <w:rsid w:val="00CC5506"/>
    <w:rsid w:val="00CD76F3"/>
    <w:rsid w:val="00CE5894"/>
    <w:rsid w:val="00D02844"/>
    <w:rsid w:val="00D02F83"/>
    <w:rsid w:val="00D14FEB"/>
    <w:rsid w:val="00D22876"/>
    <w:rsid w:val="00D2595B"/>
    <w:rsid w:val="00D30412"/>
    <w:rsid w:val="00D45608"/>
    <w:rsid w:val="00D47507"/>
    <w:rsid w:val="00D64722"/>
    <w:rsid w:val="00D709EA"/>
    <w:rsid w:val="00DB03E4"/>
    <w:rsid w:val="00E50085"/>
    <w:rsid w:val="00E569B0"/>
    <w:rsid w:val="00E94CBE"/>
    <w:rsid w:val="00ED1135"/>
    <w:rsid w:val="00EE58A5"/>
    <w:rsid w:val="00EF4D4A"/>
    <w:rsid w:val="00F73D7C"/>
    <w:rsid w:val="00F8341E"/>
    <w:rsid w:val="00F8609D"/>
    <w:rsid w:val="00FC4E80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8A70A1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rsid w:val="008A7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10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9194B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194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43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1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261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C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1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8A70A1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rsid w:val="008A7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10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9194B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194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43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1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261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C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1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pi@prac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ipi@praca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A450-B9CC-4C78-85E4-470FCC15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6803</Words>
  <Characters>40822</Characters>
  <Application>Microsoft Office Word</Application>
  <DocSecurity>0</DocSecurity>
  <Lines>340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 N I O S E K</vt:lpstr>
      <vt:lpstr>    O PRZYZNANIE JEDNORAZOWO ŚRODKÓW Z FUNDUSZU PRACY NA PODJĘCIE DZIAŁALNOŚCI GOSPO</vt:lpstr>
    </vt:vector>
  </TitlesOfParts>
  <Company>Microsoft</Company>
  <LinksUpToDate>false</LinksUpToDate>
  <CharactersWithSpaces>47530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2020-06-05T12:02:00Z</cp:lastPrinted>
  <dcterms:created xsi:type="dcterms:W3CDTF">2021-03-12T13:53:00Z</dcterms:created>
  <dcterms:modified xsi:type="dcterms:W3CDTF">2021-03-12T13:53:00Z</dcterms:modified>
</cp:coreProperties>
</file>